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943F" w14:textId="75718ECE" w:rsidR="00604DDC" w:rsidRPr="00FF42DB" w:rsidRDefault="00102DF4">
      <w:pPr>
        <w:tabs>
          <w:tab w:val="left" w:pos="1215"/>
          <w:tab w:val="center" w:pos="4680"/>
        </w:tabs>
        <w:jc w:val="center"/>
        <w:rPr>
          <w:rFonts w:ascii="Arial" w:eastAsia="Batang" w:hAnsi="Arial" w:cs="Arial"/>
          <w:b/>
          <w:sz w:val="22"/>
        </w:rPr>
      </w:pPr>
      <w:r w:rsidRPr="00102DF4">
        <w:rPr>
          <w:rFonts w:ascii="Arial" w:eastAsia="Batang" w:hAnsi="Arial" w:cs="Arial"/>
          <w:b/>
          <w:sz w:val="28"/>
        </w:rPr>
        <w:t>Extreme Risk Protection Order(</w:t>
      </w:r>
      <w:r w:rsidRPr="00102DF4">
        <w:rPr>
          <w:rFonts w:ascii="Arial" w:eastAsia="Batang" w:hAnsi="Arial" w:cs="Arial" w:hint="eastAsia"/>
          <w:b/>
          <w:sz w:val="28"/>
        </w:rPr>
        <w:t>극단적</w:t>
      </w:r>
      <w:r w:rsidRPr="00102DF4">
        <w:rPr>
          <w:rFonts w:ascii="Arial" w:eastAsia="Batang" w:hAnsi="Arial" w:cs="Arial"/>
          <w:b/>
          <w:sz w:val="28"/>
        </w:rPr>
        <w:t xml:space="preserve"> </w:t>
      </w:r>
      <w:r w:rsidRPr="00102DF4">
        <w:rPr>
          <w:rFonts w:ascii="Arial" w:eastAsia="Batang" w:hAnsi="Arial" w:cs="Arial" w:hint="eastAsia"/>
          <w:b/>
          <w:sz w:val="28"/>
        </w:rPr>
        <w:t>위험에</w:t>
      </w:r>
      <w:r w:rsidRPr="00102DF4">
        <w:rPr>
          <w:rFonts w:ascii="Arial" w:eastAsia="Batang" w:hAnsi="Arial" w:cs="Arial"/>
          <w:b/>
          <w:sz w:val="28"/>
        </w:rPr>
        <w:t xml:space="preserve"> </w:t>
      </w:r>
      <w:r w:rsidRPr="00102DF4">
        <w:rPr>
          <w:rFonts w:ascii="Arial" w:eastAsia="Batang" w:hAnsi="Arial" w:cs="Arial" w:hint="eastAsia"/>
          <w:b/>
          <w:sz w:val="28"/>
        </w:rPr>
        <w:t>대한</w:t>
      </w:r>
      <w:r w:rsidRPr="00102DF4">
        <w:rPr>
          <w:rFonts w:ascii="Arial" w:eastAsia="Batang" w:hAnsi="Arial" w:cs="Arial"/>
          <w:b/>
          <w:sz w:val="28"/>
        </w:rPr>
        <w:t xml:space="preserve"> </w:t>
      </w:r>
      <w:r w:rsidRPr="00102DF4">
        <w:rPr>
          <w:rFonts w:ascii="Arial" w:eastAsia="Batang" w:hAnsi="Arial" w:cs="Arial" w:hint="eastAsia"/>
          <w:b/>
          <w:sz w:val="28"/>
        </w:rPr>
        <w:t>보호</w:t>
      </w:r>
      <w:r w:rsidRPr="00102DF4">
        <w:rPr>
          <w:rFonts w:ascii="Arial" w:eastAsia="Batang" w:hAnsi="Arial" w:cs="Arial"/>
          <w:b/>
          <w:sz w:val="28"/>
        </w:rPr>
        <w:t xml:space="preserve"> </w:t>
      </w:r>
      <w:r w:rsidRPr="00102DF4">
        <w:rPr>
          <w:rFonts w:ascii="Arial" w:eastAsia="Batang" w:hAnsi="Arial" w:cs="Arial" w:hint="eastAsia"/>
          <w:b/>
          <w:sz w:val="28"/>
        </w:rPr>
        <w:t>명령</w:t>
      </w:r>
      <w:r w:rsidRPr="00102DF4">
        <w:rPr>
          <w:rFonts w:ascii="Arial" w:eastAsia="Batang" w:hAnsi="Arial" w:cs="Arial"/>
          <w:b/>
          <w:sz w:val="28"/>
        </w:rPr>
        <w:t>)</w:t>
      </w:r>
      <w:r w:rsidR="004D39F7" w:rsidRPr="00FF42DB">
        <w:rPr>
          <w:rFonts w:ascii="Arial" w:eastAsia="Batang" w:hAnsi="Arial" w:cs="Arial"/>
          <w:b/>
          <w:sz w:val="28"/>
        </w:rPr>
        <w:t xml:space="preserve"> </w:t>
      </w:r>
      <w:r w:rsidR="004D39F7" w:rsidRPr="00FF42DB">
        <w:rPr>
          <w:rFonts w:ascii="Arial" w:eastAsia="Batang" w:hAnsi="Arial" w:cs="Arial"/>
          <w:b/>
          <w:sz w:val="28"/>
        </w:rPr>
        <w:t>청원</w:t>
      </w:r>
      <w:r w:rsidR="004D39F7" w:rsidRPr="00FF42DB">
        <w:rPr>
          <w:rFonts w:ascii="Arial" w:eastAsia="Batang" w:hAnsi="Arial" w:cs="Arial"/>
          <w:b/>
          <w:sz w:val="28"/>
        </w:rPr>
        <w:t xml:space="preserve"> </w:t>
      </w:r>
      <w:r w:rsidR="004D39F7" w:rsidRPr="00FF42DB">
        <w:rPr>
          <w:rFonts w:ascii="Arial" w:eastAsia="Batang" w:hAnsi="Arial" w:cs="Arial"/>
          <w:b/>
          <w:sz w:val="28"/>
        </w:rPr>
        <w:t>지침</w:t>
      </w:r>
    </w:p>
    <w:p w14:paraId="2E2F1E76" w14:textId="77777777" w:rsidR="00604DDC" w:rsidRPr="00FF42DB" w:rsidRDefault="00604DDC">
      <w:pPr>
        <w:tabs>
          <w:tab w:val="left" w:pos="720"/>
          <w:tab w:val="center" w:pos="4680"/>
        </w:tabs>
        <w:rPr>
          <w:rFonts w:ascii="Arial" w:eastAsia="Batang" w:hAnsi="Arial" w:cs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30" w:type="dxa"/>
          <w:bottom w:w="72" w:type="dxa"/>
          <w:right w:w="130" w:type="dxa"/>
        </w:tblCellMar>
        <w:tblLook w:val="04A0" w:firstRow="1" w:lastRow="0" w:firstColumn="1" w:lastColumn="0" w:noHBand="0" w:noVBand="1"/>
      </w:tblPr>
      <w:tblGrid>
        <w:gridCol w:w="9350"/>
      </w:tblGrid>
      <w:tr w:rsidR="00604DDC" w:rsidRPr="00FF42DB" w14:paraId="23EB4D84" w14:textId="77777777">
        <w:tc>
          <w:tcPr>
            <w:tcW w:w="9576" w:type="dxa"/>
            <w:shd w:val="clear" w:color="auto" w:fill="auto"/>
          </w:tcPr>
          <w:p w14:paraId="60B06C28" w14:textId="31D6D287" w:rsidR="00604DDC" w:rsidRPr="00FF42DB" w:rsidRDefault="004D39F7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ab/>
            </w:r>
            <w:r w:rsidR="00102DF4" w:rsidRPr="00102DF4">
              <w:rPr>
                <w:rFonts w:ascii="Arial" w:eastAsia="Batang" w:hAnsi="Arial" w:cs="Arial"/>
                <w:sz w:val="22"/>
                <w:u w:val="single"/>
              </w:rPr>
              <w:t>Extreme Risk Protection Order(</w:t>
            </w:r>
            <w:r w:rsidR="00102DF4" w:rsidRPr="00102DF4">
              <w:rPr>
                <w:rFonts w:ascii="Arial" w:eastAsia="Batang" w:hAnsi="Arial" w:cs="Arial" w:hint="eastAsia"/>
                <w:sz w:val="22"/>
                <w:u w:val="single"/>
              </w:rPr>
              <w:t>극단적</w:t>
            </w:r>
            <w:r w:rsidR="00102DF4" w:rsidRPr="00102DF4">
              <w:rPr>
                <w:rFonts w:ascii="Arial" w:eastAsia="Batang" w:hAnsi="Arial" w:cs="Arial"/>
                <w:sz w:val="22"/>
                <w:u w:val="single"/>
              </w:rPr>
              <w:t xml:space="preserve"> </w:t>
            </w:r>
            <w:r w:rsidR="00102DF4" w:rsidRPr="00102DF4">
              <w:rPr>
                <w:rFonts w:ascii="Arial" w:eastAsia="Batang" w:hAnsi="Arial" w:cs="Arial" w:hint="eastAsia"/>
                <w:sz w:val="22"/>
                <w:u w:val="single"/>
              </w:rPr>
              <w:t>위험에</w:t>
            </w:r>
            <w:r w:rsidR="00102DF4" w:rsidRPr="00102DF4">
              <w:rPr>
                <w:rFonts w:ascii="Arial" w:eastAsia="Batang" w:hAnsi="Arial" w:cs="Arial"/>
                <w:sz w:val="22"/>
                <w:u w:val="single"/>
              </w:rPr>
              <w:t xml:space="preserve"> </w:t>
            </w:r>
            <w:r w:rsidR="00102DF4" w:rsidRPr="00102DF4">
              <w:rPr>
                <w:rFonts w:ascii="Arial" w:eastAsia="Batang" w:hAnsi="Arial" w:cs="Arial" w:hint="eastAsia"/>
                <w:sz w:val="22"/>
                <w:u w:val="single"/>
              </w:rPr>
              <w:t>대한</w:t>
            </w:r>
            <w:r w:rsidR="00102DF4" w:rsidRPr="00102DF4">
              <w:rPr>
                <w:rFonts w:ascii="Arial" w:eastAsia="Batang" w:hAnsi="Arial" w:cs="Arial"/>
                <w:sz w:val="22"/>
                <w:u w:val="single"/>
              </w:rPr>
              <w:t xml:space="preserve"> </w:t>
            </w:r>
            <w:r w:rsidR="00102DF4" w:rsidRPr="00102DF4">
              <w:rPr>
                <w:rFonts w:ascii="Arial" w:eastAsia="Batang" w:hAnsi="Arial" w:cs="Arial" w:hint="eastAsia"/>
                <w:sz w:val="22"/>
                <w:u w:val="single"/>
              </w:rPr>
              <w:t>보호</w:t>
            </w:r>
            <w:r w:rsidR="00102DF4" w:rsidRPr="00102DF4">
              <w:rPr>
                <w:rFonts w:ascii="Arial" w:eastAsia="Batang" w:hAnsi="Arial" w:cs="Arial"/>
                <w:sz w:val="22"/>
                <w:u w:val="single"/>
              </w:rPr>
              <w:t xml:space="preserve"> </w:t>
            </w:r>
            <w:r w:rsidR="00102DF4" w:rsidRPr="00102DF4">
              <w:rPr>
                <w:rFonts w:ascii="Arial" w:eastAsia="Batang" w:hAnsi="Arial" w:cs="Arial" w:hint="eastAsia"/>
                <w:sz w:val="22"/>
                <w:u w:val="single"/>
              </w:rPr>
              <w:t>명령</w:t>
            </w:r>
            <w:r w:rsidR="00102DF4" w:rsidRPr="00102DF4">
              <w:rPr>
                <w:rFonts w:ascii="Arial" w:eastAsia="Batang" w:hAnsi="Arial" w:cs="Arial"/>
                <w:sz w:val="22"/>
                <w:u w:val="single"/>
              </w:rPr>
              <w:t>)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개인이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심각한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위험을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초래한다는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증거가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입증된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경우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친밀한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파트너</w:t>
            </w:r>
            <w:r w:rsidRPr="00FF42DB">
              <w:rPr>
                <w:rFonts w:ascii="Arial" w:eastAsia="Batang" w:hAnsi="Arial" w:cs="Arial"/>
                <w:sz w:val="22"/>
              </w:rPr>
              <w:t xml:space="preserve">, </w:t>
            </w:r>
            <w:r w:rsidRPr="00FF42DB">
              <w:rPr>
                <w:rFonts w:ascii="Arial" w:eastAsia="Batang" w:hAnsi="Arial" w:cs="Arial"/>
                <w:sz w:val="22"/>
              </w:rPr>
              <w:t>가족</w:t>
            </w:r>
            <w:r w:rsidRPr="00FF42DB">
              <w:rPr>
                <w:rFonts w:ascii="Arial" w:eastAsia="Batang" w:hAnsi="Arial" w:cs="Arial"/>
                <w:sz w:val="22"/>
              </w:rPr>
              <w:t xml:space="preserve">, </w:t>
            </w:r>
            <w:r w:rsidRPr="00FF42DB">
              <w:rPr>
                <w:rFonts w:ascii="Arial" w:eastAsia="Batang" w:hAnsi="Arial" w:cs="Arial"/>
                <w:sz w:val="22"/>
              </w:rPr>
              <w:t>가족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구성원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및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법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집행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기관이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법원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명령을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받도록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허용함으로써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자신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또는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타인을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해칠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위험이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높은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개인이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총기를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이용하는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것을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방지하기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위해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고안되었습니다</w:t>
            </w:r>
            <w:r w:rsidRPr="00FF42DB">
              <w:rPr>
                <w:rFonts w:ascii="Arial" w:eastAsia="Batang" w:hAnsi="Arial" w:cs="Arial"/>
                <w:sz w:val="22"/>
              </w:rPr>
              <w:t xml:space="preserve">. </w:t>
            </w:r>
            <w:r w:rsidRPr="00FF42DB">
              <w:rPr>
                <w:rFonts w:ascii="Arial" w:eastAsia="Batang" w:hAnsi="Arial" w:cs="Arial"/>
                <w:sz w:val="22"/>
              </w:rPr>
              <w:t>여기에는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위협적이거나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폭력적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행동의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결과로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인한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위험이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포함됩니다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6B322BD2" w14:textId="77777777" w:rsidR="00604DDC" w:rsidRPr="00FF42DB" w:rsidRDefault="00604DDC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</w:p>
          <w:p w14:paraId="7EC809B3" w14:textId="74BF454A" w:rsidR="00604DDC" w:rsidRPr="00FF42DB" w:rsidRDefault="004D39F7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ab/>
            </w:r>
            <w:r w:rsidRPr="00FF42DB">
              <w:rPr>
                <w:rFonts w:ascii="Arial" w:eastAsia="Batang" w:hAnsi="Arial" w:cs="Arial"/>
                <w:sz w:val="22"/>
              </w:rPr>
              <w:t>해당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유형의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명령은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청원인에게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보호를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제공하지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않습니다</w:t>
            </w:r>
            <w:r w:rsidRPr="00FF42DB">
              <w:rPr>
                <w:rFonts w:ascii="Arial" w:eastAsia="Batang" w:hAnsi="Arial" w:cs="Arial"/>
                <w:sz w:val="22"/>
              </w:rPr>
              <w:t xml:space="preserve">. </w:t>
            </w:r>
            <w:r w:rsidRPr="00FF42DB">
              <w:rPr>
                <w:rFonts w:ascii="Arial" w:eastAsia="Batang" w:hAnsi="Arial" w:cs="Arial"/>
                <w:sz w:val="22"/>
              </w:rPr>
              <w:t>청원인에게</w:t>
            </w:r>
            <w:r w:rsidRPr="00FF42DB">
              <w:rPr>
                <w:rFonts w:ascii="Arial" w:eastAsia="Batang" w:hAnsi="Arial" w:cs="Arial"/>
                <w:sz w:val="22"/>
              </w:rPr>
              <w:t>'</w:t>
            </w:r>
            <w:r w:rsidRPr="00FF42DB">
              <w:rPr>
                <w:rFonts w:ascii="Arial" w:eastAsia="Batang" w:hAnsi="Arial" w:cs="Arial"/>
                <w:sz w:val="22"/>
              </w:rPr>
              <w:t>해를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끼치지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않는다</w:t>
            </w:r>
            <w:r w:rsidRPr="00FF42DB">
              <w:rPr>
                <w:rFonts w:ascii="Arial" w:eastAsia="Batang" w:hAnsi="Arial" w:cs="Arial"/>
                <w:sz w:val="22"/>
              </w:rPr>
              <w:t>', '</w:t>
            </w:r>
            <w:r w:rsidRPr="00FF42DB">
              <w:rPr>
                <w:rFonts w:ascii="Arial" w:eastAsia="Batang" w:hAnsi="Arial" w:cs="Arial"/>
                <w:sz w:val="22"/>
              </w:rPr>
              <w:t>멀리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떨어져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있다</w:t>
            </w:r>
            <w:r w:rsidRPr="00FF42DB">
              <w:rPr>
                <w:rFonts w:ascii="Arial" w:eastAsia="Batang" w:hAnsi="Arial" w:cs="Arial"/>
                <w:sz w:val="22"/>
              </w:rPr>
              <w:t>', '</w:t>
            </w:r>
            <w:r w:rsidRPr="00FF42DB">
              <w:rPr>
                <w:rFonts w:ascii="Arial" w:eastAsia="Batang" w:hAnsi="Arial" w:cs="Arial"/>
                <w:sz w:val="22"/>
              </w:rPr>
              <w:t>접촉하지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말라</w:t>
            </w:r>
            <w:r w:rsidRPr="00FF42DB">
              <w:rPr>
                <w:rFonts w:ascii="Arial" w:eastAsia="Batang" w:hAnsi="Arial" w:cs="Arial"/>
                <w:sz w:val="22"/>
              </w:rPr>
              <w:t>'</w:t>
            </w:r>
            <w:r w:rsidRPr="00FF42DB">
              <w:rPr>
                <w:rFonts w:ascii="Arial" w:eastAsia="Batang" w:hAnsi="Arial" w:cs="Arial"/>
                <w:sz w:val="22"/>
              </w:rPr>
              <w:t>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같은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제한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명령을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없습니다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5B292651" w14:textId="77777777" w:rsidR="00604DDC" w:rsidRPr="00FF42DB" w:rsidRDefault="00604DDC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</w:p>
          <w:p w14:paraId="54AFC8DE" w14:textId="06637B93" w:rsidR="00604DDC" w:rsidRPr="00FF42DB" w:rsidRDefault="004D39F7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ab/>
            </w:r>
            <w:r w:rsidRPr="00FF42DB">
              <w:rPr>
                <w:rFonts w:ascii="Arial" w:eastAsia="Batang" w:hAnsi="Arial" w:cs="Arial"/>
                <w:sz w:val="22"/>
              </w:rPr>
              <w:t>법원은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피청구인이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총기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및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은폐된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방식으로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취득한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권총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면허를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포기하고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피청구인이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총기를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소유하거나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구매하지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않도록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명령할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있습니다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76B9C583" w14:textId="77777777" w:rsidR="002B6140" w:rsidRPr="00FF42DB" w:rsidRDefault="002B6140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</w:p>
          <w:p w14:paraId="4FDB1CC3" w14:textId="03005CEF" w:rsidR="002B6140" w:rsidRPr="00FF42DB" w:rsidRDefault="00B6003F" w:rsidP="00537C70">
            <w:pPr>
              <w:tabs>
                <w:tab w:val="left" w:pos="-720"/>
                <w:tab w:val="left" w:pos="360"/>
              </w:tabs>
              <w:ind w:left="45" w:firstLine="315"/>
              <w:rPr>
                <w:rFonts w:ascii="Arial" w:eastAsia="Batang" w:hAnsi="Arial" w:cs="Arial"/>
                <w:sz w:val="22"/>
              </w:rPr>
            </w:pPr>
            <w:r w:rsidRPr="00B6003F">
              <w:rPr>
                <w:rFonts w:ascii="Arial" w:eastAsia="Batang" w:hAnsi="Arial" w:cs="Arial" w:hint="eastAsia"/>
                <w:sz w:val="22"/>
              </w:rPr>
              <w:t>피청구인이</w:t>
            </w:r>
            <w:r w:rsidRPr="00B6003F">
              <w:rPr>
                <w:rFonts w:ascii="Arial" w:eastAsia="Batang" w:hAnsi="Arial" w:cs="Arial"/>
                <w:sz w:val="22"/>
              </w:rPr>
              <w:t xml:space="preserve"> 18</w:t>
            </w:r>
            <w:r w:rsidRPr="00B6003F">
              <w:rPr>
                <w:rFonts w:ascii="Arial" w:eastAsia="Batang" w:hAnsi="Arial" w:cs="Arial" w:hint="eastAsia"/>
                <w:sz w:val="22"/>
              </w:rPr>
              <w:t>세</w:t>
            </w:r>
            <w:r w:rsidRPr="00B6003F">
              <w:rPr>
                <w:rFonts w:ascii="Arial" w:eastAsia="Batang" w:hAnsi="Arial" w:cs="Arial"/>
                <w:sz w:val="22"/>
              </w:rPr>
              <w:t xml:space="preserve"> </w:t>
            </w:r>
            <w:r w:rsidRPr="00B6003F">
              <w:rPr>
                <w:rFonts w:ascii="Arial" w:eastAsia="Batang" w:hAnsi="Arial" w:cs="Arial" w:hint="eastAsia"/>
                <w:sz w:val="22"/>
              </w:rPr>
              <w:t>미만인</w:t>
            </w:r>
            <w:r w:rsidRPr="00B6003F">
              <w:rPr>
                <w:rFonts w:ascii="Arial" w:eastAsia="Batang" w:hAnsi="Arial" w:cs="Arial"/>
                <w:sz w:val="22"/>
              </w:rPr>
              <w:t xml:space="preserve"> </w:t>
            </w:r>
            <w:r w:rsidRPr="00B6003F">
              <w:rPr>
                <w:rFonts w:ascii="Arial" w:eastAsia="Batang" w:hAnsi="Arial" w:cs="Arial" w:hint="eastAsia"/>
                <w:sz w:val="22"/>
              </w:rPr>
              <w:t>경우</w:t>
            </w:r>
            <w:r w:rsidRPr="00B6003F">
              <w:rPr>
                <w:rFonts w:ascii="Arial" w:eastAsia="Batang" w:hAnsi="Arial" w:cs="Arial"/>
                <w:sz w:val="22"/>
              </w:rPr>
              <w:t xml:space="preserve"> 'Extreme Risk Protection Order(</w:t>
            </w:r>
            <w:r w:rsidRPr="00B6003F">
              <w:rPr>
                <w:rFonts w:ascii="Arial" w:eastAsia="Batang" w:hAnsi="Arial" w:cs="Arial" w:hint="eastAsia"/>
                <w:sz w:val="22"/>
              </w:rPr>
              <w:t>극단적</w:t>
            </w:r>
            <w:r w:rsidRPr="00B6003F">
              <w:rPr>
                <w:rFonts w:ascii="Arial" w:eastAsia="Batang" w:hAnsi="Arial" w:cs="Arial"/>
                <w:sz w:val="22"/>
              </w:rPr>
              <w:t xml:space="preserve"> </w:t>
            </w:r>
            <w:r w:rsidRPr="00B6003F">
              <w:rPr>
                <w:rFonts w:ascii="Arial" w:eastAsia="Batang" w:hAnsi="Arial" w:cs="Arial" w:hint="eastAsia"/>
                <w:sz w:val="22"/>
              </w:rPr>
              <w:t>위험에</w:t>
            </w:r>
            <w:r w:rsidRPr="00B6003F">
              <w:rPr>
                <w:rFonts w:ascii="Arial" w:eastAsia="Batang" w:hAnsi="Arial" w:cs="Arial"/>
                <w:sz w:val="22"/>
              </w:rPr>
              <w:t xml:space="preserve"> </w:t>
            </w:r>
            <w:r w:rsidRPr="00B6003F">
              <w:rPr>
                <w:rFonts w:ascii="Arial" w:eastAsia="Batang" w:hAnsi="Arial" w:cs="Arial" w:hint="eastAsia"/>
                <w:sz w:val="22"/>
              </w:rPr>
              <w:t>대한</w:t>
            </w:r>
            <w:r w:rsidRPr="00B6003F">
              <w:rPr>
                <w:rFonts w:ascii="Arial" w:eastAsia="Batang" w:hAnsi="Arial" w:cs="Arial"/>
                <w:sz w:val="22"/>
              </w:rPr>
              <w:t xml:space="preserve"> </w:t>
            </w:r>
            <w:r w:rsidRPr="00B6003F">
              <w:rPr>
                <w:rFonts w:ascii="Arial" w:eastAsia="Batang" w:hAnsi="Arial" w:cs="Arial" w:hint="eastAsia"/>
                <w:sz w:val="22"/>
              </w:rPr>
              <w:t>보호</w:t>
            </w:r>
            <w:r w:rsidRPr="00B6003F">
              <w:rPr>
                <w:rFonts w:ascii="Arial" w:eastAsia="Batang" w:hAnsi="Arial" w:cs="Arial"/>
                <w:sz w:val="22"/>
              </w:rPr>
              <w:t xml:space="preserve"> </w:t>
            </w:r>
            <w:r w:rsidRPr="00B6003F">
              <w:rPr>
                <w:rFonts w:ascii="Arial" w:eastAsia="Batang" w:hAnsi="Arial" w:cs="Arial" w:hint="eastAsia"/>
                <w:sz w:val="22"/>
              </w:rPr>
              <w:t>명령</w:t>
            </w:r>
            <w:r w:rsidRPr="00B6003F">
              <w:rPr>
                <w:rFonts w:ascii="Arial" w:eastAsia="Batang" w:hAnsi="Arial" w:cs="Arial"/>
                <w:sz w:val="22"/>
              </w:rPr>
              <w:t xml:space="preserve">) </w:t>
            </w:r>
            <w:r w:rsidRPr="00B6003F">
              <w:rPr>
                <w:rFonts w:ascii="Arial" w:eastAsia="Batang" w:hAnsi="Arial" w:cs="Arial" w:hint="eastAsia"/>
                <w:sz w:val="22"/>
              </w:rPr>
              <w:t>청원</w:t>
            </w:r>
            <w:r w:rsidRPr="00B6003F">
              <w:rPr>
                <w:rFonts w:ascii="Arial" w:eastAsia="Batang" w:hAnsi="Arial" w:cs="Arial"/>
                <w:sz w:val="22"/>
              </w:rPr>
              <w:t xml:space="preserve"> – 18</w:t>
            </w:r>
            <w:r w:rsidRPr="00B6003F">
              <w:rPr>
                <w:rFonts w:ascii="Arial" w:eastAsia="Batang" w:hAnsi="Arial" w:cs="Arial" w:hint="eastAsia"/>
                <w:sz w:val="22"/>
              </w:rPr>
              <w:t>세</w:t>
            </w:r>
            <w:r w:rsidRPr="00B6003F">
              <w:rPr>
                <w:rFonts w:ascii="Arial" w:eastAsia="Batang" w:hAnsi="Arial" w:cs="Arial"/>
                <w:sz w:val="22"/>
              </w:rPr>
              <w:t xml:space="preserve"> </w:t>
            </w:r>
            <w:r w:rsidRPr="00B6003F">
              <w:rPr>
                <w:rFonts w:ascii="Arial" w:eastAsia="Batang" w:hAnsi="Arial" w:cs="Arial" w:hint="eastAsia"/>
                <w:sz w:val="22"/>
              </w:rPr>
              <w:t>미만</w:t>
            </w:r>
            <w:r w:rsidRPr="00B6003F">
              <w:rPr>
                <w:rFonts w:ascii="Arial" w:eastAsia="Batang" w:hAnsi="Arial" w:cs="Arial"/>
                <w:sz w:val="22"/>
              </w:rPr>
              <w:t xml:space="preserve"> </w:t>
            </w:r>
            <w:r w:rsidRPr="00B6003F">
              <w:rPr>
                <w:rFonts w:ascii="Arial" w:eastAsia="Batang" w:hAnsi="Arial" w:cs="Arial" w:hint="eastAsia"/>
                <w:sz w:val="22"/>
              </w:rPr>
              <w:t>피청구인</w:t>
            </w:r>
            <w:r w:rsidRPr="00B6003F">
              <w:rPr>
                <w:rFonts w:ascii="Arial" w:eastAsia="Batang" w:hAnsi="Arial" w:cs="Arial"/>
                <w:sz w:val="22"/>
              </w:rPr>
              <w:t xml:space="preserve">' </w:t>
            </w:r>
            <w:r w:rsidRPr="00B6003F">
              <w:rPr>
                <w:rFonts w:ascii="Arial" w:eastAsia="Batang" w:hAnsi="Arial" w:cs="Arial" w:hint="eastAsia"/>
                <w:sz w:val="22"/>
              </w:rPr>
              <w:t>양식을</w:t>
            </w:r>
            <w:r w:rsidRPr="00B6003F">
              <w:rPr>
                <w:rFonts w:ascii="Arial" w:eastAsia="Batang" w:hAnsi="Arial" w:cs="Arial"/>
                <w:sz w:val="22"/>
              </w:rPr>
              <w:t xml:space="preserve"> </w:t>
            </w:r>
            <w:r w:rsidRPr="00B6003F">
              <w:rPr>
                <w:rFonts w:ascii="Arial" w:eastAsia="Batang" w:hAnsi="Arial" w:cs="Arial" w:hint="eastAsia"/>
                <w:sz w:val="22"/>
              </w:rPr>
              <w:t>사용하십시오</w:t>
            </w:r>
            <w:r w:rsidRPr="00B6003F">
              <w:rPr>
                <w:rFonts w:ascii="Arial" w:eastAsia="Batang" w:hAnsi="Arial" w:cs="Arial"/>
                <w:sz w:val="22"/>
              </w:rPr>
              <w:t>.</w:t>
            </w:r>
          </w:p>
        </w:tc>
      </w:tr>
    </w:tbl>
    <w:p w14:paraId="15099147" w14:textId="77777777" w:rsidR="00604DDC" w:rsidRPr="00FF42DB" w:rsidRDefault="00604DDC">
      <w:pPr>
        <w:tabs>
          <w:tab w:val="left" w:pos="720"/>
          <w:tab w:val="center" w:pos="4680"/>
        </w:tabs>
        <w:rPr>
          <w:rFonts w:ascii="Arial" w:eastAsia="Batang" w:hAnsi="Arial" w:cs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04DDC" w:rsidRPr="00FF42DB" w14:paraId="0D8E3FC2" w14:textId="77777777">
        <w:tc>
          <w:tcPr>
            <w:tcW w:w="9576" w:type="dxa"/>
            <w:shd w:val="clear" w:color="auto" w:fill="auto"/>
          </w:tcPr>
          <w:p w14:paraId="2B171FD8" w14:textId="77777777" w:rsidR="00604DDC" w:rsidRPr="00FF42DB" w:rsidRDefault="00604DDC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</w:p>
          <w:p w14:paraId="312D6D26" w14:textId="77777777" w:rsidR="00604DDC" w:rsidRPr="00FF42DB" w:rsidRDefault="004D39F7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FF42DB">
              <w:rPr>
                <w:rFonts w:ascii="Arial" w:eastAsia="Batang" w:hAnsi="Arial" w:cs="Arial"/>
                <w:sz w:val="24"/>
              </w:rPr>
              <w:t>본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양식은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사건을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시작하는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데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사용됩니다</w:t>
            </w:r>
            <w:r w:rsidRPr="00FF42DB">
              <w:rPr>
                <w:rFonts w:ascii="Arial" w:eastAsia="Batang" w:hAnsi="Arial" w:cs="Arial"/>
                <w:sz w:val="24"/>
              </w:rPr>
              <w:t xml:space="preserve">. </w:t>
            </w:r>
            <w:r w:rsidRPr="00FF42DB">
              <w:rPr>
                <w:rFonts w:ascii="Arial" w:eastAsia="Batang" w:hAnsi="Arial" w:cs="Arial"/>
                <w:sz w:val="24"/>
              </w:rPr>
              <w:t>이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양식은</w:t>
            </w:r>
            <w:r w:rsidRPr="00FF42DB">
              <w:rPr>
                <w:rFonts w:ascii="Arial" w:eastAsia="Batang" w:hAnsi="Arial" w:cs="Arial"/>
                <w:sz w:val="24"/>
              </w:rPr>
              <w:t>:</w:t>
            </w:r>
          </w:p>
          <w:p w14:paraId="36C10FD1" w14:textId="77777777" w:rsidR="00604DDC" w:rsidRPr="00FF42DB" w:rsidRDefault="00604DDC">
            <w:pPr>
              <w:tabs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</w:p>
          <w:p w14:paraId="27888391" w14:textId="77777777" w:rsidR="00604DDC" w:rsidRPr="00FF42DB" w:rsidRDefault="004D39F7">
            <w:pPr>
              <w:numPr>
                <w:ilvl w:val="0"/>
                <w:numId w:val="4"/>
              </w:numPr>
              <w:tabs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>공개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법원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기록으로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제출되어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민사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사건을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시작합니다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3B2C25D2" w14:textId="77777777" w:rsidR="00604DDC" w:rsidRPr="00FF42DB" w:rsidRDefault="004D39F7">
            <w:pPr>
              <w:numPr>
                <w:ilvl w:val="0"/>
                <w:numId w:val="4"/>
              </w:numPr>
              <w:tabs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>명령을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원하는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사람에게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제공</w:t>
            </w:r>
            <w:r w:rsidRPr="00FF42DB">
              <w:rPr>
                <w:rFonts w:ascii="Arial" w:eastAsia="Batang" w:hAnsi="Arial" w:cs="Arial"/>
                <w:sz w:val="22"/>
              </w:rPr>
              <w:t>(</w:t>
            </w:r>
            <w:r w:rsidRPr="00FF42DB">
              <w:rPr>
                <w:rFonts w:ascii="Arial" w:eastAsia="Batang" w:hAnsi="Arial" w:cs="Arial"/>
                <w:sz w:val="22"/>
              </w:rPr>
              <w:t>개인적으로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전달</w:t>
            </w:r>
            <w:r w:rsidRPr="00FF42DB">
              <w:rPr>
                <w:rFonts w:ascii="Arial" w:eastAsia="Batang" w:hAnsi="Arial" w:cs="Arial"/>
                <w:sz w:val="22"/>
              </w:rPr>
              <w:t>)</w:t>
            </w:r>
            <w:r w:rsidRPr="00FF42DB">
              <w:rPr>
                <w:rFonts w:ascii="Arial" w:eastAsia="Batang" w:hAnsi="Arial" w:cs="Arial"/>
                <w:sz w:val="22"/>
              </w:rPr>
              <w:t>합니다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27B3C275" w14:textId="77777777" w:rsidR="00604DDC" w:rsidRPr="00FF42DB" w:rsidRDefault="00604DDC">
            <w:pPr>
              <w:tabs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</w:p>
          <w:p w14:paraId="3637BBD3" w14:textId="77777777" w:rsidR="00604DDC" w:rsidRPr="00FF42DB" w:rsidRDefault="004D39F7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FF42DB">
              <w:rPr>
                <w:rFonts w:ascii="Arial" w:eastAsia="Batang" w:hAnsi="Arial" w:cs="Arial"/>
                <w:sz w:val="24"/>
              </w:rPr>
              <w:t>청원서의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정보는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법원이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다음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사항을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결정하는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데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사용됩니다</w:t>
            </w:r>
            <w:r w:rsidRPr="00FF42DB">
              <w:rPr>
                <w:rFonts w:ascii="Arial" w:eastAsia="Batang" w:hAnsi="Arial" w:cs="Arial"/>
                <w:sz w:val="24"/>
              </w:rPr>
              <w:t>:</w:t>
            </w:r>
          </w:p>
          <w:p w14:paraId="132D65C5" w14:textId="77777777" w:rsidR="00604DDC" w:rsidRPr="00FF42DB" w:rsidRDefault="00604DDC">
            <w:pPr>
              <w:tabs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</w:p>
          <w:p w14:paraId="4FA6016B" w14:textId="77777777" w:rsidR="00604DDC" w:rsidRPr="00FF42DB" w:rsidRDefault="004D39F7">
            <w:pPr>
              <w:numPr>
                <w:ilvl w:val="0"/>
                <w:numId w:val="5"/>
              </w:numPr>
              <w:tabs>
                <w:tab w:val="clear" w:pos="781"/>
                <w:tab w:val="left" w:pos="720"/>
                <w:tab w:val="center" w:pos="4680"/>
              </w:tabs>
              <w:ind w:left="720" w:hanging="299"/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>해당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유형의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청원을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제출할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권한이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있습니다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2E915152" w14:textId="77777777" w:rsidR="00604DDC" w:rsidRPr="00FF42DB" w:rsidRDefault="004D39F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>법원은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귀하를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대신해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명령을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내릴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권한이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있습니다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17E97C66" w14:textId="67737857" w:rsidR="00604DDC" w:rsidRPr="00FF42DB" w:rsidRDefault="004D39F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>피청구인의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행동은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법원본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명령을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내릴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있는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법적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요건을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충족합니다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73562513" w14:textId="77777777" w:rsidR="00604DDC" w:rsidRPr="00FF42DB" w:rsidRDefault="00604DD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</w:rPr>
            </w:pPr>
          </w:p>
          <w:p w14:paraId="4AD949CE" w14:textId="77777777" w:rsidR="00604DDC" w:rsidRPr="00FF42DB" w:rsidRDefault="004D39F7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FF42DB">
              <w:rPr>
                <w:rFonts w:ascii="Arial" w:eastAsia="Batang" w:hAnsi="Arial" w:cs="Arial"/>
                <w:sz w:val="24"/>
              </w:rPr>
              <w:t>본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양식은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즉각적인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임시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보호와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전체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보호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모두를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요청하는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데</w:t>
            </w:r>
            <w:r w:rsidRPr="00FF42DB">
              <w:rPr>
                <w:rFonts w:ascii="Arial" w:eastAsia="Batang" w:hAnsi="Arial" w:cs="Arial"/>
                <w:sz w:val="24"/>
              </w:rPr>
              <w:t xml:space="preserve"> </w:t>
            </w:r>
            <w:r w:rsidRPr="00FF42DB">
              <w:rPr>
                <w:rFonts w:ascii="Arial" w:eastAsia="Batang" w:hAnsi="Arial" w:cs="Arial"/>
                <w:sz w:val="24"/>
              </w:rPr>
              <w:t>사용됩니다</w:t>
            </w:r>
            <w:r w:rsidRPr="00FF42DB">
              <w:rPr>
                <w:rFonts w:ascii="Arial" w:eastAsia="Batang" w:hAnsi="Arial" w:cs="Arial"/>
                <w:sz w:val="24"/>
              </w:rPr>
              <w:t>:</w:t>
            </w:r>
          </w:p>
          <w:p w14:paraId="0CF14013" w14:textId="77777777" w:rsidR="00604DDC" w:rsidRPr="00FF42DB" w:rsidRDefault="00604DDC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1E33E362" w14:textId="53DC8542" w:rsidR="00604DDC" w:rsidRPr="00FF42DB" w:rsidRDefault="004D39F7">
            <w:pPr>
              <w:numPr>
                <w:ilvl w:val="0"/>
                <w:numId w:val="16"/>
              </w:numPr>
              <w:tabs>
                <w:tab w:val="left" w:pos="-720"/>
                <w:tab w:val="left" w:pos="36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>즉각적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보호</w:t>
            </w:r>
            <w:r w:rsidRPr="00FF42DB">
              <w:rPr>
                <w:rFonts w:ascii="Arial" w:eastAsia="Batang" w:hAnsi="Arial" w:cs="Arial"/>
                <w:sz w:val="22"/>
              </w:rPr>
              <w:t xml:space="preserve">: </w:t>
            </w:r>
            <w:r w:rsidRPr="00FF42DB">
              <w:rPr>
                <w:rFonts w:ascii="Arial" w:eastAsia="Batang" w:hAnsi="Arial" w:cs="Arial"/>
                <w:sz w:val="22"/>
              </w:rPr>
              <w:t>즉각적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보호가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필요하고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법원이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긴급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상황이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있음을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발견하면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법원은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보통</w:t>
            </w:r>
            <w:r w:rsidRPr="00FF42DB">
              <w:rPr>
                <w:rFonts w:ascii="Arial" w:eastAsia="Batang" w:hAnsi="Arial" w:cs="Arial"/>
                <w:sz w:val="22"/>
              </w:rPr>
              <w:t xml:space="preserve"> 14</w:t>
            </w:r>
            <w:r w:rsidRPr="00FF42DB">
              <w:rPr>
                <w:rFonts w:ascii="Arial" w:eastAsia="Batang" w:hAnsi="Arial" w:cs="Arial"/>
                <w:sz w:val="22"/>
              </w:rPr>
              <w:t>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이내에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법원이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심리를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개최할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때까지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지속되는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임시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명령을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즉시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발부할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있습니다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47A6EF35" w14:textId="77777777" w:rsidR="00604DDC" w:rsidRPr="00FF42DB" w:rsidRDefault="004D39F7">
            <w:pPr>
              <w:numPr>
                <w:ilvl w:val="1"/>
                <w:numId w:val="16"/>
              </w:numPr>
              <w:tabs>
                <w:tab w:val="left" w:pos="-720"/>
                <w:tab w:val="left" w:pos="36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>서기는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피청구인에게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송달할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법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집행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기관에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청원서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사본과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임시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명령을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전달해야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합니다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6A339E77" w14:textId="4DF12525" w:rsidR="00604DDC" w:rsidRPr="00FF42DB" w:rsidRDefault="004D39F7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>수수료는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없습니다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59532FBE" w14:textId="77777777" w:rsidR="00604DDC" w:rsidRPr="00FF42DB" w:rsidRDefault="004D39F7">
            <w:pPr>
              <w:numPr>
                <w:ilvl w:val="1"/>
                <w:numId w:val="16"/>
              </w:numPr>
              <w:tabs>
                <w:tab w:val="left" w:pos="-720"/>
                <w:tab w:val="left" w:pos="36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>피청구인의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주소를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제공해야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합니다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675B772B" w14:textId="372AD30F" w:rsidR="00604DDC" w:rsidRPr="00FF42DB" w:rsidRDefault="004D39F7">
            <w:pPr>
              <w:numPr>
                <w:ilvl w:val="1"/>
                <w:numId w:val="16"/>
              </w:numPr>
              <w:tabs>
                <w:tab w:val="left" w:pos="-720"/>
                <w:tab w:val="left" w:pos="36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>피청구인에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대한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송달을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완료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사람은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선서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진술서</w:t>
            </w:r>
            <w:r w:rsidRPr="00FF42DB">
              <w:rPr>
                <w:rFonts w:ascii="Arial" w:eastAsia="Batang" w:hAnsi="Arial" w:cs="Arial"/>
                <w:sz w:val="22"/>
              </w:rPr>
              <w:t xml:space="preserve">, </w:t>
            </w:r>
            <w:r w:rsidRPr="00FF42DB">
              <w:rPr>
                <w:rFonts w:ascii="Arial" w:eastAsia="Batang" w:hAnsi="Arial" w:cs="Arial"/>
                <w:sz w:val="22"/>
              </w:rPr>
              <w:t>선언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또는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송달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증명서를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법원에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제출해야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합니다</w:t>
            </w:r>
            <w:r w:rsidRPr="00FF42DB">
              <w:rPr>
                <w:rFonts w:ascii="Arial" w:eastAsia="Batang" w:hAnsi="Arial" w:cs="Arial"/>
                <w:sz w:val="22"/>
              </w:rPr>
              <w:t xml:space="preserve">. </w:t>
            </w:r>
            <w:r w:rsidRPr="00FF42DB">
              <w:rPr>
                <w:rFonts w:ascii="Arial" w:eastAsia="Batang" w:hAnsi="Arial" w:cs="Arial"/>
                <w:sz w:val="22"/>
              </w:rPr>
              <w:t>그렇지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않으면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심리가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진행될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없습니다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3AF7A315" w14:textId="50F2324A" w:rsidR="0077758C" w:rsidRPr="00FF42DB" w:rsidRDefault="004D39F7" w:rsidP="00537C70">
            <w:pPr>
              <w:numPr>
                <w:ilvl w:val="0"/>
                <w:numId w:val="16"/>
              </w:numPr>
              <w:tabs>
                <w:tab w:val="left" w:pos="-720"/>
                <w:tab w:val="left" w:pos="360"/>
              </w:tabs>
              <w:rPr>
                <w:rFonts w:ascii="Arial" w:eastAsia="Batang" w:hAnsi="Arial" w:cs="Arial"/>
                <w:sz w:val="22"/>
              </w:rPr>
            </w:pPr>
            <w:r w:rsidRPr="00FF42DB">
              <w:rPr>
                <w:rFonts w:ascii="Arial" w:eastAsia="Batang" w:hAnsi="Arial" w:cs="Arial"/>
                <w:sz w:val="22"/>
              </w:rPr>
              <w:t>심리에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참석해야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합니다</w:t>
            </w:r>
            <w:r w:rsidRPr="00FF42DB">
              <w:rPr>
                <w:rFonts w:ascii="Arial" w:eastAsia="Batang" w:hAnsi="Arial" w:cs="Arial"/>
                <w:sz w:val="22"/>
              </w:rPr>
              <w:t xml:space="preserve">. </w:t>
            </w:r>
            <w:r w:rsidRPr="00FF42DB">
              <w:rPr>
                <w:rFonts w:ascii="Arial" w:eastAsia="Batang" w:hAnsi="Arial" w:cs="Arial"/>
                <w:sz w:val="22"/>
              </w:rPr>
              <w:t>심리에서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법원은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전체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명령을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내려야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하는지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결정할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것입니다</w:t>
            </w:r>
            <w:r w:rsidRPr="00FF42DB">
              <w:rPr>
                <w:rFonts w:ascii="Arial" w:eastAsia="Batang" w:hAnsi="Arial" w:cs="Arial"/>
                <w:sz w:val="22"/>
              </w:rPr>
              <w:t xml:space="preserve">. </w:t>
            </w:r>
            <w:r w:rsidRPr="00FF42DB">
              <w:rPr>
                <w:rFonts w:ascii="Arial" w:eastAsia="Batang" w:hAnsi="Arial" w:cs="Arial"/>
                <w:sz w:val="22"/>
              </w:rPr>
              <w:t>피청구인은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심리에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참석하고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귀하의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혐의를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방어할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권리가</w:t>
            </w:r>
            <w:r w:rsidRPr="00FF42DB">
              <w:rPr>
                <w:rFonts w:ascii="Arial" w:eastAsia="Batang" w:hAnsi="Arial" w:cs="Arial"/>
                <w:sz w:val="22"/>
              </w:rPr>
              <w:t xml:space="preserve"> </w:t>
            </w:r>
            <w:r w:rsidRPr="00FF42DB">
              <w:rPr>
                <w:rFonts w:ascii="Arial" w:eastAsia="Batang" w:hAnsi="Arial" w:cs="Arial"/>
                <w:sz w:val="22"/>
              </w:rPr>
              <w:t>있습니다</w:t>
            </w:r>
            <w:r w:rsidRPr="00FF42DB">
              <w:rPr>
                <w:rFonts w:ascii="Arial" w:eastAsia="Batang" w:hAnsi="Arial" w:cs="Arial"/>
                <w:sz w:val="22"/>
              </w:rPr>
              <w:t>.</w:t>
            </w:r>
          </w:p>
          <w:p w14:paraId="49383D23" w14:textId="77777777" w:rsidR="0077758C" w:rsidRPr="00FF42DB" w:rsidRDefault="0077758C" w:rsidP="00537C70">
            <w:pPr>
              <w:tabs>
                <w:tab w:val="left" w:pos="-720"/>
                <w:tab w:val="left" w:pos="360"/>
              </w:tabs>
              <w:ind w:left="360"/>
              <w:rPr>
                <w:rFonts w:ascii="Arial" w:eastAsia="Batang" w:hAnsi="Arial" w:cs="Arial"/>
                <w:sz w:val="22"/>
              </w:rPr>
            </w:pPr>
          </w:p>
        </w:tc>
      </w:tr>
    </w:tbl>
    <w:p w14:paraId="2530B95D" w14:textId="77777777" w:rsidR="00604DDC" w:rsidRPr="00FF42DB" w:rsidRDefault="00604DDC">
      <w:pPr>
        <w:tabs>
          <w:tab w:val="left" w:pos="360"/>
          <w:tab w:val="left" w:pos="720"/>
          <w:tab w:val="center" w:pos="4680"/>
        </w:tabs>
        <w:rPr>
          <w:rFonts w:ascii="Arial" w:eastAsia="Batang" w:hAnsi="Arial" w:cs="Arial"/>
          <w:sz w:val="22"/>
        </w:rPr>
      </w:pPr>
    </w:p>
    <w:p w14:paraId="5943EDFD" w14:textId="77777777" w:rsidR="00604DDC" w:rsidRDefault="00604DDC">
      <w:pPr>
        <w:rPr>
          <w:rFonts w:ascii="Arial" w:eastAsia="Batang" w:hAnsi="Arial" w:cs="Arial"/>
          <w:sz w:val="22"/>
          <w:szCs w:val="22"/>
        </w:rPr>
      </w:pPr>
    </w:p>
    <w:p w14:paraId="0F724C25" w14:textId="77777777" w:rsidR="00815FBD" w:rsidRPr="00FF42DB" w:rsidRDefault="00815FBD">
      <w:pPr>
        <w:rPr>
          <w:rFonts w:ascii="Arial" w:eastAsia="Batang" w:hAnsi="Arial" w:cs="Arial"/>
          <w:sz w:val="22"/>
          <w:szCs w:val="22"/>
        </w:rPr>
      </w:pPr>
    </w:p>
    <w:p w14:paraId="1E0DEE82" w14:textId="77777777" w:rsidR="00604DDC" w:rsidRPr="00FF42DB" w:rsidRDefault="004D39F7">
      <w:pPr>
        <w:tabs>
          <w:tab w:val="left" w:pos="-720"/>
        </w:tabs>
        <w:rPr>
          <w:rFonts w:ascii="Arial" w:eastAsia="Batang" w:hAnsi="Arial" w:cs="Arial"/>
          <w:b/>
          <w:sz w:val="28"/>
          <w:szCs w:val="28"/>
        </w:rPr>
      </w:pPr>
      <w:r w:rsidRPr="00FF42DB">
        <w:rPr>
          <w:rFonts w:ascii="Arial" w:eastAsia="Batang" w:hAnsi="Arial" w:cs="Arial"/>
          <w:b/>
          <w:sz w:val="28"/>
        </w:rPr>
        <w:t>검은색</w:t>
      </w:r>
      <w:r w:rsidRPr="00FF42DB">
        <w:rPr>
          <w:rFonts w:ascii="Arial" w:eastAsia="Batang" w:hAnsi="Arial" w:cs="Arial"/>
          <w:b/>
          <w:sz w:val="28"/>
        </w:rPr>
        <w:t xml:space="preserve"> </w:t>
      </w:r>
      <w:r w:rsidRPr="00FF42DB">
        <w:rPr>
          <w:rFonts w:ascii="Arial" w:eastAsia="Batang" w:hAnsi="Arial" w:cs="Arial"/>
          <w:b/>
          <w:sz w:val="28"/>
        </w:rPr>
        <w:t>또는</w:t>
      </w:r>
      <w:r w:rsidRPr="00FF42DB">
        <w:rPr>
          <w:rFonts w:ascii="Arial" w:eastAsia="Batang" w:hAnsi="Arial" w:cs="Arial"/>
          <w:b/>
          <w:sz w:val="28"/>
        </w:rPr>
        <w:t xml:space="preserve"> </w:t>
      </w:r>
      <w:r w:rsidRPr="00FF42DB">
        <w:rPr>
          <w:rFonts w:ascii="Arial" w:eastAsia="Batang" w:hAnsi="Arial" w:cs="Arial"/>
          <w:b/>
          <w:sz w:val="28"/>
        </w:rPr>
        <w:t>파란색</w:t>
      </w:r>
      <w:r w:rsidRPr="00FF42DB">
        <w:rPr>
          <w:rFonts w:ascii="Arial" w:eastAsia="Batang" w:hAnsi="Arial" w:cs="Arial"/>
          <w:b/>
          <w:sz w:val="28"/>
        </w:rPr>
        <w:t xml:space="preserve"> </w:t>
      </w:r>
      <w:r w:rsidRPr="00FF42DB">
        <w:rPr>
          <w:rFonts w:ascii="Arial" w:eastAsia="Batang" w:hAnsi="Arial" w:cs="Arial"/>
          <w:b/>
          <w:sz w:val="28"/>
        </w:rPr>
        <w:t>잉크를</w:t>
      </w:r>
      <w:r w:rsidRPr="00FF42DB">
        <w:rPr>
          <w:rFonts w:ascii="Arial" w:eastAsia="Batang" w:hAnsi="Arial" w:cs="Arial"/>
          <w:b/>
          <w:sz w:val="28"/>
        </w:rPr>
        <w:t xml:space="preserve"> </w:t>
      </w:r>
      <w:r w:rsidRPr="00FF42DB">
        <w:rPr>
          <w:rFonts w:ascii="Arial" w:eastAsia="Batang" w:hAnsi="Arial" w:cs="Arial"/>
          <w:b/>
          <w:sz w:val="28"/>
        </w:rPr>
        <w:t>사용하여</w:t>
      </w:r>
      <w:r w:rsidRPr="00FF42DB">
        <w:rPr>
          <w:rFonts w:ascii="Arial" w:eastAsia="Batang" w:hAnsi="Arial" w:cs="Arial"/>
          <w:b/>
          <w:sz w:val="28"/>
        </w:rPr>
        <w:t xml:space="preserve"> </w:t>
      </w:r>
      <w:r w:rsidRPr="00FF42DB">
        <w:rPr>
          <w:rFonts w:ascii="Arial" w:eastAsia="Batang" w:hAnsi="Arial" w:cs="Arial"/>
          <w:b/>
          <w:sz w:val="28"/>
        </w:rPr>
        <w:t>정자로</w:t>
      </w:r>
      <w:r w:rsidRPr="00FF42DB">
        <w:rPr>
          <w:rFonts w:ascii="Arial" w:eastAsia="Batang" w:hAnsi="Arial" w:cs="Arial"/>
          <w:b/>
          <w:sz w:val="28"/>
        </w:rPr>
        <w:t xml:space="preserve"> </w:t>
      </w:r>
      <w:r w:rsidRPr="00FF42DB">
        <w:rPr>
          <w:rFonts w:ascii="Arial" w:eastAsia="Batang" w:hAnsi="Arial" w:cs="Arial"/>
          <w:b/>
          <w:sz w:val="28"/>
        </w:rPr>
        <w:t>기재하십시오</w:t>
      </w:r>
      <w:r w:rsidRPr="00FF42DB">
        <w:rPr>
          <w:rFonts w:ascii="Arial" w:eastAsia="Batang" w:hAnsi="Arial" w:cs="Arial"/>
          <w:b/>
          <w:sz w:val="28"/>
        </w:rPr>
        <w:t>!</w:t>
      </w:r>
    </w:p>
    <w:p w14:paraId="1783C4C6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3520A7B6" w14:textId="7680161C" w:rsidR="00604DDC" w:rsidRPr="00FF42DB" w:rsidRDefault="004D39F7">
      <w:pPr>
        <w:tabs>
          <w:tab w:val="left" w:pos="-720"/>
        </w:tabs>
        <w:rPr>
          <w:rFonts w:ascii="Arial" w:eastAsia="Batang" w:hAnsi="Arial" w:cs="Arial"/>
          <w:i/>
          <w:sz w:val="22"/>
        </w:rPr>
      </w:pPr>
      <w:r w:rsidRPr="00FF42DB">
        <w:rPr>
          <w:rFonts w:ascii="Arial" w:eastAsia="Batang" w:hAnsi="Arial" w:cs="Arial"/>
          <w:b/>
          <w:sz w:val="24"/>
        </w:rPr>
        <w:t>양식의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상단</w:t>
      </w:r>
      <w:r w:rsidRPr="00FF42DB">
        <w:rPr>
          <w:rFonts w:ascii="Arial" w:eastAsia="Batang" w:hAnsi="Arial" w:cs="Arial"/>
          <w:b/>
          <w:sz w:val="22"/>
        </w:rPr>
        <w:t xml:space="preserve"> </w:t>
      </w:r>
    </w:p>
    <w:p w14:paraId="40CECB68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585E29E6" w14:textId="033F3D12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  <w:t>'</w:t>
      </w:r>
      <w:r w:rsidRPr="00FF42DB">
        <w:rPr>
          <w:rFonts w:ascii="Arial" w:eastAsia="Batang" w:hAnsi="Arial" w:cs="Arial"/>
          <w:sz w:val="22"/>
        </w:rPr>
        <w:t>청구인</w:t>
      </w:r>
      <w:r w:rsidRPr="00FF42DB">
        <w:rPr>
          <w:rFonts w:ascii="Arial" w:eastAsia="Batang" w:hAnsi="Arial" w:cs="Arial"/>
          <w:sz w:val="22"/>
        </w:rPr>
        <w:t>'</w:t>
      </w:r>
      <w:r w:rsidRPr="00FF42DB">
        <w:rPr>
          <w:rFonts w:ascii="Arial" w:eastAsia="Batang" w:hAnsi="Arial" w:cs="Arial"/>
          <w:sz w:val="22"/>
        </w:rPr>
        <w:t>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귀하의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이름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퍼스트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네임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미들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이니셜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성</w:t>
      </w:r>
      <w:r w:rsidRPr="00FF42DB">
        <w:rPr>
          <w:rFonts w:ascii="Arial" w:eastAsia="Batang" w:hAnsi="Arial" w:cs="Arial"/>
          <w:sz w:val="22"/>
        </w:rPr>
        <w:t>)</w:t>
      </w:r>
      <w:r w:rsidRPr="00FF42DB">
        <w:rPr>
          <w:rFonts w:ascii="Arial" w:eastAsia="Batang" w:hAnsi="Arial" w:cs="Arial"/>
          <w:sz w:val="22"/>
        </w:rPr>
        <w:t>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기재하십시오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귀하가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청원을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제출하는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대상은</w:t>
      </w:r>
      <w:r w:rsidRPr="00FF42DB">
        <w:rPr>
          <w:rFonts w:ascii="Arial" w:eastAsia="Batang" w:hAnsi="Arial" w:cs="Arial"/>
          <w:sz w:val="22"/>
        </w:rPr>
        <w:t xml:space="preserve"> '</w:t>
      </w:r>
      <w:r w:rsidRPr="00FF42DB">
        <w:rPr>
          <w:rFonts w:ascii="Arial" w:eastAsia="Batang" w:hAnsi="Arial" w:cs="Arial"/>
          <w:sz w:val="22"/>
        </w:rPr>
        <w:t>피청구인</w:t>
      </w:r>
      <w:r w:rsidRPr="00FF42DB">
        <w:rPr>
          <w:rFonts w:ascii="Arial" w:eastAsia="Batang" w:hAnsi="Arial" w:cs="Arial"/>
          <w:sz w:val="22"/>
        </w:rPr>
        <w:t>'</w:t>
      </w:r>
      <w:r w:rsidRPr="00FF42DB">
        <w:rPr>
          <w:rFonts w:ascii="Arial" w:eastAsia="Batang" w:hAnsi="Arial" w:cs="Arial"/>
          <w:sz w:val="22"/>
        </w:rPr>
        <w:t>입니다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피청구인의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이름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이름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중간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이니셜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성</w:t>
      </w:r>
      <w:r w:rsidRPr="00FF42DB">
        <w:rPr>
          <w:rFonts w:ascii="Arial" w:eastAsia="Batang" w:hAnsi="Arial" w:cs="Arial"/>
          <w:sz w:val="22"/>
        </w:rPr>
        <w:t>)</w:t>
      </w:r>
      <w:r w:rsidRPr="00FF42DB">
        <w:rPr>
          <w:rFonts w:ascii="Arial" w:eastAsia="Batang" w:hAnsi="Arial" w:cs="Arial"/>
          <w:sz w:val="22"/>
        </w:rPr>
        <w:t>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기재하십시오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2F7A4395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007F7B9B" w14:textId="77777777" w:rsidR="00604DDC" w:rsidRPr="00FF42DB" w:rsidRDefault="004D39F7">
      <w:pPr>
        <w:tabs>
          <w:tab w:val="left" w:pos="-72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b/>
          <w:sz w:val="24"/>
        </w:rPr>
        <w:t>이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사건을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제출하는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사람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1)</w:t>
      </w:r>
    </w:p>
    <w:p w14:paraId="35B59FEF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13C55744" w14:textId="77777777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법원은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누가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청원서를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제출하는지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알아야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합니다</w:t>
      </w:r>
      <w:r w:rsidRPr="00FF42DB">
        <w:rPr>
          <w:rFonts w:ascii="Arial" w:eastAsia="Batang" w:hAnsi="Arial" w:cs="Arial"/>
          <w:sz w:val="22"/>
        </w:rPr>
        <w:t>.</w:t>
      </w:r>
    </w:p>
    <w:p w14:paraId="69EE149A" w14:textId="2C168F8A" w:rsidR="00272EAC" w:rsidRPr="00FF42DB" w:rsidRDefault="00272EAC" w:rsidP="00272EAC">
      <w:pPr>
        <w:numPr>
          <w:ilvl w:val="0"/>
          <w:numId w:val="13"/>
        </w:numPr>
        <w:tabs>
          <w:tab w:val="left" w:pos="-720"/>
          <w:tab w:val="left" w:pos="360"/>
        </w:tabs>
        <w:rPr>
          <w:rFonts w:ascii="Arial" w:eastAsia="Batang" w:hAnsi="Arial" w:cs="Arial"/>
          <w:b/>
          <w:sz w:val="24"/>
          <w:szCs w:val="24"/>
        </w:rPr>
      </w:pPr>
      <w:r w:rsidRPr="00FF42DB">
        <w:rPr>
          <w:rFonts w:ascii="Arial" w:eastAsia="Batang" w:hAnsi="Arial" w:cs="Arial"/>
          <w:sz w:val="22"/>
        </w:rPr>
        <w:t>귀하가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집행관인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경우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첫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번째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확인란에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체크하고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기관을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밝히십시오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또한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친밀한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파트너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가족이나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가족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구성원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위험에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처할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알려진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제삼자에게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제공했거나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제공하려고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시도하는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통지에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대한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해당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확인란을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선택하십시오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14B17691" w14:textId="47B027B4" w:rsidR="00604DDC" w:rsidRPr="00FF42DB" w:rsidRDefault="004D39F7">
      <w:pPr>
        <w:numPr>
          <w:ilvl w:val="0"/>
          <w:numId w:val="13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>귀하가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친밀한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파트너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가족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가족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구성원인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경우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1</w:t>
      </w:r>
      <w:r w:rsidRPr="00FF42DB">
        <w:rPr>
          <w:rFonts w:ascii="Arial" w:eastAsia="Batang" w:hAnsi="Arial" w:cs="Arial"/>
          <w:sz w:val="22"/>
        </w:rPr>
        <w:t>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번째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확인란을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선택하고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피청구인과의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관계를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나타내는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확인란을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선택하십시오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5FC6CC90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b/>
          <w:sz w:val="24"/>
          <w:szCs w:val="24"/>
        </w:rPr>
      </w:pPr>
    </w:p>
    <w:p w14:paraId="68A2A054" w14:textId="77777777" w:rsidR="00604DDC" w:rsidRPr="00FF42DB" w:rsidRDefault="004D39F7">
      <w:pPr>
        <w:tabs>
          <w:tab w:val="left" w:pos="-72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b/>
          <w:sz w:val="24"/>
        </w:rPr>
        <w:t>거주지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2)</w:t>
      </w:r>
    </w:p>
    <w:p w14:paraId="41EDA58F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54F54021" w14:textId="77777777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해당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상자를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선택하십시오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5FAA2261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1CF5CEC3" w14:textId="77777777" w:rsidR="00604DDC" w:rsidRPr="00FF42DB" w:rsidRDefault="004D39F7">
      <w:pPr>
        <w:tabs>
          <w:tab w:val="left" w:pos="-72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b/>
          <w:sz w:val="24"/>
        </w:rPr>
        <w:t>총기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3)</w:t>
      </w:r>
    </w:p>
    <w:p w14:paraId="1D09DB6B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1E3363C7" w14:textId="6709C740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법원은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현재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소유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소유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보관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접근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통제하는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총기의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유형과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위치를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알아야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합니다</w:t>
      </w:r>
      <w:r w:rsidRPr="00FF42DB">
        <w:rPr>
          <w:rFonts w:ascii="Arial" w:eastAsia="Batang" w:hAnsi="Arial" w:cs="Arial"/>
          <w:sz w:val="22"/>
        </w:rPr>
        <w:t xml:space="preserve">.  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3</w:t>
      </w:r>
      <w:r w:rsidRPr="00FF42DB">
        <w:rPr>
          <w:rFonts w:ascii="Arial" w:eastAsia="Batang" w:hAnsi="Arial" w:cs="Arial"/>
          <w:sz w:val="22"/>
        </w:rPr>
        <w:t>에서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총기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유형을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확인하고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각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유형의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총기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보관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장소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마지막으로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날짜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시간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및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장소를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나열하십시오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i/>
          <w:sz w:val="22"/>
        </w:rPr>
        <w:t>총기</w:t>
      </w:r>
      <w:r w:rsidRPr="00FF42DB">
        <w:rPr>
          <w:rFonts w:ascii="Arial" w:eastAsia="Batang" w:hAnsi="Arial" w:cs="Arial"/>
          <w:i/>
          <w:sz w:val="22"/>
        </w:rPr>
        <w:t xml:space="preserve"> </w:t>
      </w:r>
      <w:r w:rsidRPr="00FF42DB">
        <w:rPr>
          <w:rFonts w:ascii="Arial" w:eastAsia="Batang" w:hAnsi="Arial" w:cs="Arial"/>
          <w:i/>
          <w:sz w:val="22"/>
        </w:rPr>
        <w:t>식별</w:t>
      </w:r>
      <w:r w:rsidRPr="00FF42DB">
        <w:rPr>
          <w:rFonts w:ascii="Arial" w:eastAsia="Batang" w:hAnsi="Arial" w:cs="Arial"/>
          <w:i/>
          <w:sz w:val="22"/>
        </w:rPr>
        <w:t xml:space="preserve"> </w:t>
      </w:r>
      <w:r w:rsidRPr="00FF42DB">
        <w:rPr>
          <w:rFonts w:ascii="Arial" w:eastAsia="Batang" w:hAnsi="Arial" w:cs="Arial"/>
          <w:i/>
          <w:sz w:val="22"/>
        </w:rPr>
        <w:t>워크</w:t>
      </w:r>
      <w:r w:rsidRPr="00FF42DB">
        <w:rPr>
          <w:rFonts w:ascii="Arial" w:eastAsia="Batang" w:hAnsi="Arial" w:cs="Arial"/>
          <w:i/>
          <w:sz w:val="22"/>
        </w:rPr>
        <w:t xml:space="preserve"> </w:t>
      </w:r>
      <w:r w:rsidRPr="00FF42DB">
        <w:rPr>
          <w:rFonts w:ascii="Arial" w:eastAsia="Batang" w:hAnsi="Arial" w:cs="Arial"/>
          <w:i/>
          <w:sz w:val="22"/>
        </w:rPr>
        <w:t>시트</w:t>
      </w:r>
      <w:r w:rsidRPr="00FF42DB">
        <w:rPr>
          <w:rFonts w:ascii="Arial" w:eastAsia="Batang" w:hAnsi="Arial" w:cs="Arial"/>
          <w:i/>
          <w:sz w:val="22"/>
        </w:rPr>
        <w:t>(</w:t>
      </w:r>
      <w:r w:rsidRPr="00FF42DB">
        <w:rPr>
          <w:rFonts w:ascii="Arial" w:eastAsia="Batang" w:hAnsi="Arial" w:cs="Arial"/>
          <w:i/>
          <w:sz w:val="22"/>
        </w:rPr>
        <w:t>양식</w:t>
      </w:r>
      <w:r w:rsidRPr="00FF42DB">
        <w:rPr>
          <w:rFonts w:ascii="Arial" w:eastAsia="Batang" w:hAnsi="Arial" w:cs="Arial"/>
          <w:i/>
          <w:sz w:val="22"/>
        </w:rPr>
        <w:t xml:space="preserve"> </w:t>
      </w:r>
      <w:r w:rsidRPr="000A3E96">
        <w:rPr>
          <w:rFonts w:ascii="Arial" w:eastAsia="Batang" w:hAnsi="Arial" w:cs="Arial"/>
          <w:iCs/>
          <w:sz w:val="22"/>
        </w:rPr>
        <w:t>XR 102</w:t>
      </w:r>
      <w:r w:rsidRPr="00FF42DB">
        <w:rPr>
          <w:rFonts w:ascii="Arial" w:eastAsia="Batang" w:hAnsi="Arial" w:cs="Arial"/>
          <w:i/>
          <w:sz w:val="22"/>
        </w:rPr>
        <w:t>)</w:t>
      </w:r>
      <w:r w:rsidRPr="00FF42DB">
        <w:rPr>
          <w:rFonts w:ascii="Arial" w:eastAsia="Batang" w:hAnsi="Arial" w:cs="Arial"/>
          <w:sz w:val="22"/>
        </w:rPr>
        <w:t>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사용하여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총기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유형을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식별할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탄원서에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i/>
          <w:sz w:val="22"/>
        </w:rPr>
        <w:t>총기</w:t>
      </w:r>
      <w:r w:rsidRPr="00FF42DB">
        <w:rPr>
          <w:rFonts w:ascii="Arial" w:eastAsia="Batang" w:hAnsi="Arial" w:cs="Arial"/>
          <w:i/>
          <w:sz w:val="22"/>
        </w:rPr>
        <w:t xml:space="preserve"> </w:t>
      </w:r>
      <w:r w:rsidRPr="00FF42DB">
        <w:rPr>
          <w:rFonts w:ascii="Arial" w:eastAsia="Batang" w:hAnsi="Arial" w:cs="Arial"/>
          <w:i/>
          <w:sz w:val="22"/>
        </w:rPr>
        <w:t>식별</w:t>
      </w:r>
      <w:r w:rsidRPr="00FF42DB">
        <w:rPr>
          <w:rFonts w:ascii="Arial" w:eastAsia="Batang" w:hAnsi="Arial" w:cs="Arial"/>
          <w:i/>
          <w:sz w:val="22"/>
        </w:rPr>
        <w:t xml:space="preserve"> </w:t>
      </w:r>
      <w:r w:rsidRPr="00FF42DB">
        <w:rPr>
          <w:rFonts w:ascii="Arial" w:eastAsia="Batang" w:hAnsi="Arial" w:cs="Arial"/>
          <w:i/>
          <w:sz w:val="22"/>
        </w:rPr>
        <w:t>워크</w:t>
      </w:r>
      <w:r w:rsidRPr="00FF42DB">
        <w:rPr>
          <w:rFonts w:ascii="Arial" w:eastAsia="Batang" w:hAnsi="Arial" w:cs="Arial"/>
          <w:i/>
          <w:sz w:val="22"/>
        </w:rPr>
        <w:t xml:space="preserve"> </w:t>
      </w:r>
      <w:r w:rsidRPr="00FF42DB">
        <w:rPr>
          <w:rFonts w:ascii="Arial" w:eastAsia="Batang" w:hAnsi="Arial" w:cs="Arial"/>
          <w:i/>
          <w:sz w:val="22"/>
        </w:rPr>
        <w:t>시트</w:t>
      </w:r>
      <w:r w:rsidRPr="00FF42DB">
        <w:rPr>
          <w:rFonts w:ascii="Arial" w:eastAsia="Batang" w:hAnsi="Arial" w:cs="Arial"/>
          <w:sz w:val="22"/>
        </w:rPr>
        <w:t>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첨부할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>.</w:t>
      </w:r>
    </w:p>
    <w:p w14:paraId="34877CD8" w14:textId="77777777" w:rsidR="00604DDC" w:rsidRPr="00FF42DB" w:rsidRDefault="00604DDC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</w:p>
    <w:p w14:paraId="4CCD431C" w14:textId="7D2DD077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3</w:t>
      </w:r>
      <w:r w:rsidRPr="00FF42DB">
        <w:rPr>
          <w:rFonts w:ascii="Arial" w:eastAsia="Batang" w:hAnsi="Arial" w:cs="Arial"/>
          <w:sz w:val="22"/>
        </w:rPr>
        <w:t>에서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해당하는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확인란을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선택하고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선택한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확인란을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설명하는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사실을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적으십시오</w:t>
      </w:r>
      <w:r w:rsidRPr="00FF42DB">
        <w:rPr>
          <w:rFonts w:ascii="Arial" w:eastAsia="Batang" w:hAnsi="Arial" w:cs="Arial"/>
          <w:sz w:val="22"/>
        </w:rPr>
        <w:t>.</w:t>
      </w:r>
    </w:p>
    <w:p w14:paraId="79945E70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4BF7E3A6" w14:textId="77777777" w:rsidR="00604DDC" w:rsidRPr="00FF42DB" w:rsidRDefault="004D39F7">
      <w:pPr>
        <w:tabs>
          <w:tab w:val="left" w:pos="-72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b/>
          <w:sz w:val="24"/>
        </w:rPr>
        <w:t>귀하와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관련된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법원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사건</w:t>
      </w:r>
      <w:r w:rsidRPr="00FF42DB">
        <w:rPr>
          <w:rFonts w:ascii="Arial" w:eastAsia="Batang" w:hAnsi="Arial" w:cs="Arial"/>
          <w:sz w:val="24"/>
          <w:szCs w:val="24"/>
        </w:rPr>
        <w:t xml:space="preserve"> 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4)</w:t>
      </w:r>
    </w:p>
    <w:p w14:paraId="7FE545F8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19BA462A" w14:textId="5593B857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이는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귀하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및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관련된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최초의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소송이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아닐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법원은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이혼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친자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관계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형사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금지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명령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보호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명령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접촉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금지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명령과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같은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다른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사건에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대해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알아야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합니다</w:t>
      </w:r>
      <w:r w:rsidRPr="00FF42DB">
        <w:rPr>
          <w:rFonts w:ascii="Arial" w:eastAsia="Batang" w:hAnsi="Arial" w:cs="Arial"/>
          <w:sz w:val="22"/>
        </w:rPr>
        <w:t>.</w:t>
      </w:r>
    </w:p>
    <w:p w14:paraId="1A227188" w14:textId="77777777" w:rsidR="00604DDC" w:rsidRPr="00FF42DB" w:rsidRDefault="00604DDC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</w:p>
    <w:p w14:paraId="366A31B1" w14:textId="1F13D6F2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귀하와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관련된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다른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사건이나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명령이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경우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이름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당사자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이름</w:t>
      </w:r>
      <w:r w:rsidRPr="00FF42DB">
        <w:rPr>
          <w:rFonts w:ascii="Arial" w:eastAsia="Batang" w:hAnsi="Arial" w:cs="Arial"/>
          <w:sz w:val="22"/>
        </w:rPr>
        <w:t xml:space="preserve">), </w:t>
      </w:r>
      <w:r w:rsidRPr="00FF42DB">
        <w:rPr>
          <w:rFonts w:ascii="Arial" w:eastAsia="Batang" w:hAnsi="Arial" w:cs="Arial"/>
          <w:sz w:val="22"/>
        </w:rPr>
        <w:t>사건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번호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알고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경우</w:t>
      </w:r>
      <w:r w:rsidRPr="00FF42DB">
        <w:rPr>
          <w:rFonts w:ascii="Arial" w:eastAsia="Batang" w:hAnsi="Arial" w:cs="Arial"/>
          <w:sz w:val="22"/>
        </w:rPr>
        <w:t xml:space="preserve">), </w:t>
      </w:r>
      <w:r w:rsidRPr="00FF42DB">
        <w:rPr>
          <w:rFonts w:ascii="Arial" w:eastAsia="Batang" w:hAnsi="Arial" w:cs="Arial"/>
          <w:sz w:val="22"/>
        </w:rPr>
        <w:t>법원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지구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지방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자치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상급자</w:t>
      </w:r>
      <w:r w:rsidRPr="00FF42DB">
        <w:rPr>
          <w:rFonts w:ascii="Arial" w:eastAsia="Batang" w:hAnsi="Arial" w:cs="Arial"/>
          <w:sz w:val="22"/>
        </w:rPr>
        <w:t xml:space="preserve">) </w:t>
      </w:r>
      <w:r w:rsidRPr="00FF42DB">
        <w:rPr>
          <w:rFonts w:ascii="Arial" w:eastAsia="Batang" w:hAnsi="Arial" w:cs="Arial"/>
          <w:sz w:val="22"/>
        </w:rPr>
        <w:t>및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카운티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사건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보호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대상자의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및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명령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위반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횟수를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기재하십시오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2301317D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7FD4483F" w14:textId="77777777" w:rsidR="00604DDC" w:rsidRPr="00FF42DB" w:rsidRDefault="004D39F7">
      <w:pPr>
        <w:tabs>
          <w:tab w:val="left" w:pos="-72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b/>
          <w:sz w:val="24"/>
        </w:rPr>
        <w:t>다른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사람과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관련된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법원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사건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5)</w:t>
      </w:r>
    </w:p>
    <w:p w14:paraId="0DE48FCD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146D6924" w14:textId="5729C69F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법원은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다른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사이의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다른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사건에</w:t>
      </w:r>
      <w:r w:rsidRPr="00FF42DB">
        <w:rPr>
          <w:rFonts w:ascii="Arial" w:eastAsia="Batang" w:hAnsi="Arial" w:cs="Arial"/>
          <w:sz w:val="22"/>
        </w:rPr>
        <w:t xml:space="preserve"> ​​</w:t>
      </w:r>
      <w:r w:rsidRPr="00FF42DB">
        <w:rPr>
          <w:rFonts w:ascii="Arial" w:eastAsia="Batang" w:hAnsi="Arial" w:cs="Arial"/>
          <w:sz w:val="22"/>
        </w:rPr>
        <w:t>대해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알아야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합니다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귀하가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아는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범위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내에서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형사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민사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소송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보호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제한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접촉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금지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명령을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나열하십시오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4A82C1CC" w14:textId="77777777" w:rsidR="00537C70" w:rsidRPr="00FF42DB" w:rsidRDefault="00537C70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155189ED" w14:textId="78B5B140" w:rsidR="00604DDC" w:rsidRPr="00FF42DB" w:rsidRDefault="004D39F7">
      <w:pPr>
        <w:tabs>
          <w:tab w:val="left" w:pos="-72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b/>
          <w:sz w:val="24"/>
        </w:rPr>
        <w:lastRenderedPageBreak/>
        <w:t>긴급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명령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요청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6)</w:t>
      </w:r>
    </w:p>
    <w:p w14:paraId="74250244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</w:rPr>
      </w:pPr>
    </w:p>
    <w:p w14:paraId="4AD4DB3F" w14:textId="6D5DEF3D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귀하는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b/>
          <w:sz w:val="22"/>
        </w:rPr>
        <w:t>가까운</w:t>
      </w:r>
      <w:r w:rsidRPr="00FF42DB">
        <w:rPr>
          <w:rFonts w:ascii="Arial" w:eastAsia="Batang" w:hAnsi="Arial" w:cs="Arial"/>
          <w:b/>
          <w:sz w:val="22"/>
        </w:rPr>
        <w:t xml:space="preserve"> </w:t>
      </w:r>
      <w:r w:rsidRPr="00FF42DB">
        <w:rPr>
          <w:rFonts w:ascii="Arial" w:eastAsia="Batang" w:hAnsi="Arial" w:cs="Arial"/>
          <w:b/>
          <w:sz w:val="22"/>
        </w:rPr>
        <w:t>시일</w:t>
      </w:r>
      <w:r w:rsidRPr="00FF42DB">
        <w:rPr>
          <w:rFonts w:ascii="Arial" w:eastAsia="Batang" w:hAnsi="Arial" w:cs="Arial"/>
          <w:b/>
          <w:sz w:val="22"/>
        </w:rPr>
        <w:t xml:space="preserve"> </w:t>
      </w:r>
      <w:r w:rsidRPr="00FF42DB">
        <w:rPr>
          <w:rFonts w:ascii="Arial" w:eastAsia="Batang" w:hAnsi="Arial" w:cs="Arial"/>
          <w:b/>
          <w:sz w:val="22"/>
        </w:rPr>
        <w:t>이내에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피청구인이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총기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사용을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통해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다른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사람이나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자기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자신에게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상해를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입힐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b/>
          <w:sz w:val="22"/>
        </w:rPr>
        <w:t>심각한</w:t>
      </w:r>
      <w:r w:rsidRPr="00FF42DB">
        <w:rPr>
          <w:rFonts w:ascii="Arial" w:eastAsia="Batang" w:hAnsi="Arial" w:cs="Arial"/>
          <w:b/>
          <w:sz w:val="22"/>
        </w:rPr>
        <w:t xml:space="preserve"> </w:t>
      </w:r>
      <w:r w:rsidRPr="00FF42DB">
        <w:rPr>
          <w:rFonts w:ascii="Arial" w:eastAsia="Batang" w:hAnsi="Arial" w:cs="Arial"/>
          <w:b/>
          <w:sz w:val="22"/>
        </w:rPr>
        <w:t>위험</w:t>
      </w:r>
      <w:r w:rsidRPr="00FF42DB">
        <w:rPr>
          <w:rFonts w:ascii="Arial" w:eastAsia="Batang" w:hAnsi="Arial" w:cs="Arial"/>
          <w:sz w:val="22"/>
        </w:rPr>
        <w:t>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초래할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있다고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우려할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 xml:space="preserve">.  </w:t>
      </w:r>
      <w:r w:rsidRPr="00FF42DB">
        <w:rPr>
          <w:rFonts w:ascii="Arial" w:eastAsia="Batang" w:hAnsi="Arial" w:cs="Arial"/>
          <w:sz w:val="22"/>
        </w:rPr>
        <w:t>귀하는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심리가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때까지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일시적으로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총기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사용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권한을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금지하도록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법원에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요청할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>.</w:t>
      </w:r>
    </w:p>
    <w:p w14:paraId="62EBD321" w14:textId="77777777" w:rsidR="00604DDC" w:rsidRPr="00FF42DB" w:rsidRDefault="00604DDC">
      <w:pPr>
        <w:tabs>
          <w:tab w:val="left" w:pos="-720"/>
          <w:tab w:val="left" w:pos="360"/>
        </w:tabs>
        <w:rPr>
          <w:rFonts w:ascii="Arial" w:eastAsia="Batang" w:hAnsi="Arial" w:cs="Arial"/>
        </w:rPr>
      </w:pPr>
    </w:p>
    <w:p w14:paraId="0C0F91A0" w14:textId="77777777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확인란을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선택하고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우려를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뒷받침하는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사실을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설명하십시오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4C526B89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</w:rPr>
      </w:pPr>
    </w:p>
    <w:p w14:paraId="35CCDFD4" w14:textId="781E518D" w:rsidR="0043302A" w:rsidRPr="00FF42DB" w:rsidRDefault="003F3A45">
      <w:pPr>
        <w:tabs>
          <w:tab w:val="center" w:pos="4680"/>
        </w:tabs>
        <w:rPr>
          <w:rFonts w:ascii="Arial" w:eastAsia="Batang" w:hAnsi="Arial" w:cs="Arial"/>
          <w:sz w:val="24"/>
          <w:szCs w:val="24"/>
        </w:rPr>
      </w:pPr>
      <w:r w:rsidRPr="003F3A45">
        <w:rPr>
          <w:rFonts w:ascii="Arial" w:eastAsia="Batang" w:hAnsi="Arial" w:cs="Arial"/>
          <w:b/>
          <w:sz w:val="24"/>
        </w:rPr>
        <w:t>Extreme Risk Protection Order(</w:t>
      </w:r>
      <w:r w:rsidRPr="003F3A45">
        <w:rPr>
          <w:rFonts w:ascii="Arial" w:eastAsia="Batang" w:hAnsi="Arial" w:cs="Arial" w:hint="eastAsia"/>
          <w:b/>
          <w:sz w:val="24"/>
        </w:rPr>
        <w:t>극단적</w:t>
      </w:r>
      <w:r w:rsidRPr="003F3A45">
        <w:rPr>
          <w:rFonts w:ascii="Arial" w:eastAsia="Batang" w:hAnsi="Arial" w:cs="Arial"/>
          <w:b/>
          <w:sz w:val="24"/>
        </w:rPr>
        <w:t xml:space="preserve"> </w:t>
      </w:r>
      <w:r w:rsidRPr="003F3A45">
        <w:rPr>
          <w:rFonts w:ascii="Arial" w:eastAsia="Batang" w:hAnsi="Arial" w:cs="Arial" w:hint="eastAsia"/>
          <w:b/>
          <w:sz w:val="24"/>
        </w:rPr>
        <w:t>위험에</w:t>
      </w:r>
      <w:r w:rsidRPr="003F3A45">
        <w:rPr>
          <w:rFonts w:ascii="Arial" w:eastAsia="Batang" w:hAnsi="Arial" w:cs="Arial"/>
          <w:b/>
          <w:sz w:val="24"/>
        </w:rPr>
        <w:t xml:space="preserve"> </w:t>
      </w:r>
      <w:r w:rsidRPr="003F3A45">
        <w:rPr>
          <w:rFonts w:ascii="Arial" w:eastAsia="Batang" w:hAnsi="Arial" w:cs="Arial" w:hint="eastAsia"/>
          <w:b/>
          <w:sz w:val="24"/>
        </w:rPr>
        <w:t>대한</w:t>
      </w:r>
      <w:r w:rsidRPr="003F3A45">
        <w:rPr>
          <w:rFonts w:ascii="Arial" w:eastAsia="Batang" w:hAnsi="Arial" w:cs="Arial"/>
          <w:b/>
          <w:sz w:val="24"/>
        </w:rPr>
        <w:t xml:space="preserve"> </w:t>
      </w:r>
      <w:r w:rsidRPr="003F3A45">
        <w:rPr>
          <w:rFonts w:ascii="Arial" w:eastAsia="Batang" w:hAnsi="Arial" w:cs="Arial" w:hint="eastAsia"/>
          <w:b/>
          <w:sz w:val="24"/>
        </w:rPr>
        <w:t>보호</w:t>
      </w:r>
      <w:r w:rsidRPr="003F3A45">
        <w:rPr>
          <w:rFonts w:ascii="Arial" w:eastAsia="Batang" w:hAnsi="Arial" w:cs="Arial"/>
          <w:b/>
          <w:sz w:val="24"/>
        </w:rPr>
        <w:t xml:space="preserve"> </w:t>
      </w:r>
      <w:r w:rsidRPr="003F3A45">
        <w:rPr>
          <w:rFonts w:ascii="Arial" w:eastAsia="Batang" w:hAnsi="Arial" w:cs="Arial" w:hint="eastAsia"/>
          <w:b/>
          <w:sz w:val="24"/>
        </w:rPr>
        <w:t>명령</w:t>
      </w:r>
      <w:r w:rsidRPr="003F3A45">
        <w:rPr>
          <w:rFonts w:ascii="Arial" w:eastAsia="Batang" w:hAnsi="Arial" w:cs="Arial"/>
          <w:b/>
          <w:sz w:val="24"/>
        </w:rPr>
        <w:t>)</w:t>
      </w:r>
      <w:r w:rsidR="0043302A" w:rsidRPr="00FF42DB">
        <w:rPr>
          <w:rFonts w:ascii="Arial" w:eastAsia="Batang" w:hAnsi="Arial" w:cs="Arial"/>
          <w:b/>
          <w:sz w:val="24"/>
        </w:rPr>
        <w:t xml:space="preserve"> </w:t>
      </w:r>
      <w:r w:rsidR="0043302A" w:rsidRPr="00FF42DB">
        <w:rPr>
          <w:rFonts w:ascii="Arial" w:eastAsia="Batang" w:hAnsi="Arial" w:cs="Arial"/>
          <w:b/>
          <w:sz w:val="24"/>
        </w:rPr>
        <w:t>요청</w:t>
      </w:r>
      <w:r w:rsidR="0043302A" w:rsidRPr="00FF42DB">
        <w:rPr>
          <w:rFonts w:ascii="Arial" w:eastAsia="Batang" w:hAnsi="Arial" w:cs="Arial"/>
          <w:sz w:val="22"/>
          <w:szCs w:val="24"/>
        </w:rPr>
        <w:t>(</w:t>
      </w:r>
      <w:r w:rsidR="0043302A" w:rsidRPr="00FF42DB">
        <w:rPr>
          <w:rFonts w:ascii="Arial" w:eastAsia="Batang" w:hAnsi="Arial" w:cs="Arial"/>
          <w:sz w:val="22"/>
          <w:szCs w:val="24"/>
        </w:rPr>
        <w:t>섹션</w:t>
      </w:r>
      <w:r w:rsidR="0043302A" w:rsidRPr="00FF42DB">
        <w:rPr>
          <w:rFonts w:ascii="Arial" w:eastAsia="Batang" w:hAnsi="Arial" w:cs="Arial"/>
          <w:sz w:val="22"/>
          <w:szCs w:val="24"/>
        </w:rPr>
        <w:t xml:space="preserve"> 7)</w:t>
      </w:r>
    </w:p>
    <w:p w14:paraId="79D0BAAB" w14:textId="77777777" w:rsidR="0043302A" w:rsidRPr="00FF42DB" w:rsidRDefault="0043302A">
      <w:pPr>
        <w:tabs>
          <w:tab w:val="center" w:pos="4680"/>
        </w:tabs>
        <w:rPr>
          <w:rFonts w:ascii="Arial" w:eastAsia="Batang" w:hAnsi="Arial" w:cs="Arial"/>
          <w:sz w:val="24"/>
          <w:szCs w:val="24"/>
        </w:rPr>
      </w:pPr>
    </w:p>
    <w:p w14:paraId="3474F599" w14:textId="48168921" w:rsidR="0043302A" w:rsidRPr="00FF42DB" w:rsidRDefault="0043302A" w:rsidP="00402CEE">
      <w:pPr>
        <w:tabs>
          <w:tab w:val="left" w:pos="360"/>
          <w:tab w:val="center" w:pos="4680"/>
        </w:tabs>
        <w:rPr>
          <w:rFonts w:ascii="Arial" w:eastAsia="Batang" w:hAnsi="Arial" w:cs="Arial"/>
          <w:sz w:val="22"/>
          <w:szCs w:val="24"/>
        </w:rPr>
      </w:pPr>
      <w:r w:rsidRPr="00FF42DB">
        <w:rPr>
          <w:rFonts w:ascii="Arial" w:eastAsia="Batang" w:hAnsi="Arial" w:cs="Arial"/>
          <w:sz w:val="22"/>
          <w:szCs w:val="24"/>
        </w:rPr>
        <w:tab/>
      </w:r>
      <w:r w:rsidRPr="00FF42DB">
        <w:rPr>
          <w:rFonts w:ascii="Arial" w:eastAsia="Batang" w:hAnsi="Arial" w:cs="Arial"/>
          <w:sz w:val="22"/>
        </w:rPr>
        <w:t>1</w:t>
      </w:r>
      <w:r w:rsidRPr="00FF42DB">
        <w:rPr>
          <w:rFonts w:ascii="Arial" w:eastAsia="Batang" w:hAnsi="Arial" w:cs="Arial"/>
          <w:sz w:val="22"/>
        </w:rPr>
        <w:t>년간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지속되는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전체</w:t>
      </w:r>
      <w:r w:rsidR="00402CEE" w:rsidRPr="00402CEE">
        <w:rPr>
          <w:rFonts w:ascii="Arial" w:eastAsia="Batang" w:hAnsi="Arial" w:cs="Arial"/>
          <w:sz w:val="22"/>
        </w:rPr>
        <w:t>Extreme Risk Protection Order(</w:t>
      </w:r>
      <w:r w:rsidR="00402CEE" w:rsidRPr="00402CEE">
        <w:rPr>
          <w:rFonts w:ascii="Arial" w:eastAsia="Batang" w:hAnsi="Arial" w:cs="Arial" w:hint="eastAsia"/>
          <w:sz w:val="22"/>
        </w:rPr>
        <w:t>극단적</w:t>
      </w:r>
      <w:r w:rsidR="00402CEE" w:rsidRPr="00402CEE">
        <w:rPr>
          <w:rFonts w:ascii="Arial" w:eastAsia="Batang" w:hAnsi="Arial" w:cs="Arial"/>
          <w:sz w:val="22"/>
        </w:rPr>
        <w:t xml:space="preserve"> </w:t>
      </w:r>
      <w:r w:rsidR="00402CEE" w:rsidRPr="00402CEE">
        <w:rPr>
          <w:rFonts w:ascii="Arial" w:eastAsia="Batang" w:hAnsi="Arial" w:cs="Arial" w:hint="eastAsia"/>
          <w:sz w:val="22"/>
        </w:rPr>
        <w:t>위험에</w:t>
      </w:r>
      <w:r w:rsidR="00402CEE" w:rsidRPr="00402CEE">
        <w:rPr>
          <w:rFonts w:ascii="Arial" w:eastAsia="Batang" w:hAnsi="Arial" w:cs="Arial"/>
          <w:sz w:val="22"/>
        </w:rPr>
        <w:t xml:space="preserve"> </w:t>
      </w:r>
      <w:r w:rsidR="00402CEE" w:rsidRPr="00402CEE">
        <w:rPr>
          <w:rFonts w:ascii="Arial" w:eastAsia="Batang" w:hAnsi="Arial" w:cs="Arial" w:hint="eastAsia"/>
          <w:sz w:val="22"/>
        </w:rPr>
        <w:t>대한</w:t>
      </w:r>
      <w:r w:rsidR="00402CEE" w:rsidRPr="00402CEE">
        <w:rPr>
          <w:rFonts w:ascii="Arial" w:eastAsia="Batang" w:hAnsi="Arial" w:cs="Arial"/>
          <w:sz w:val="22"/>
        </w:rPr>
        <w:t xml:space="preserve"> </w:t>
      </w:r>
      <w:r w:rsidR="00402CEE" w:rsidRPr="00402CEE">
        <w:rPr>
          <w:rFonts w:ascii="Arial" w:eastAsia="Batang" w:hAnsi="Arial" w:cs="Arial" w:hint="eastAsia"/>
          <w:sz w:val="22"/>
        </w:rPr>
        <w:t>보호</w:t>
      </w:r>
      <w:r w:rsidR="00402CEE" w:rsidRPr="00402CEE">
        <w:rPr>
          <w:rFonts w:ascii="Arial" w:eastAsia="Batang" w:hAnsi="Arial" w:cs="Arial"/>
          <w:sz w:val="22"/>
        </w:rPr>
        <w:t xml:space="preserve"> </w:t>
      </w:r>
      <w:r w:rsidR="00402CEE" w:rsidRPr="00402CEE">
        <w:rPr>
          <w:rFonts w:ascii="Arial" w:eastAsia="Batang" w:hAnsi="Arial" w:cs="Arial" w:hint="eastAsia"/>
          <w:sz w:val="22"/>
        </w:rPr>
        <w:t>명령</w:t>
      </w:r>
      <w:r w:rsidR="00402CEE" w:rsidRPr="00402CEE">
        <w:rPr>
          <w:rFonts w:ascii="Arial" w:eastAsia="Batang" w:hAnsi="Arial" w:cs="Arial"/>
          <w:sz w:val="22"/>
        </w:rPr>
        <w:t>)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발부를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요청하려면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확인란을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선택하십시오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22859CED" w14:textId="77777777" w:rsidR="0043302A" w:rsidRPr="00FF42DB" w:rsidRDefault="0043302A" w:rsidP="0043302A">
      <w:pPr>
        <w:tabs>
          <w:tab w:val="left" w:pos="360"/>
          <w:tab w:val="center" w:pos="4680"/>
        </w:tabs>
        <w:rPr>
          <w:rFonts w:ascii="Arial" w:eastAsia="Batang" w:hAnsi="Arial" w:cs="Arial"/>
          <w:sz w:val="24"/>
          <w:szCs w:val="24"/>
        </w:rPr>
      </w:pPr>
    </w:p>
    <w:p w14:paraId="10F43A65" w14:textId="44610027" w:rsidR="00604DDC" w:rsidRPr="00FF42DB" w:rsidRDefault="004D39F7">
      <w:pPr>
        <w:tabs>
          <w:tab w:val="center" w:pos="4680"/>
        </w:tabs>
        <w:rPr>
          <w:rFonts w:ascii="Arial" w:eastAsia="Batang" w:hAnsi="Arial" w:cs="Arial"/>
          <w:i/>
          <w:sz w:val="22"/>
        </w:rPr>
      </w:pPr>
      <w:r w:rsidRPr="00FF42DB">
        <w:rPr>
          <w:rFonts w:ascii="Arial" w:eastAsia="Batang" w:hAnsi="Arial" w:cs="Arial"/>
          <w:b/>
          <w:sz w:val="24"/>
        </w:rPr>
        <w:t>진술서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8)</w:t>
      </w:r>
    </w:p>
    <w:p w14:paraId="0470DD15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</w:rPr>
      </w:pPr>
    </w:p>
    <w:p w14:paraId="78DE1E6E" w14:textId="584FB8D3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작성하기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전에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청원서의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진술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섹션을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읽어보십시오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피청구인의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행동에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대한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사실을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제공하고이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사건을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이유를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설명할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여러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곳이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>.</w:t>
      </w:r>
    </w:p>
    <w:p w14:paraId="7C425DD0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</w:rPr>
      </w:pPr>
    </w:p>
    <w:p w14:paraId="1915FE82" w14:textId="0F586E7F" w:rsidR="00604DDC" w:rsidRPr="00FF42DB" w:rsidRDefault="004D39F7">
      <w:pPr>
        <w:tabs>
          <w:tab w:val="center" w:pos="4680"/>
        </w:tabs>
        <w:rPr>
          <w:rFonts w:ascii="Arial" w:eastAsia="Batang" w:hAnsi="Arial" w:cs="Arial"/>
          <w:sz w:val="24"/>
          <w:szCs w:val="24"/>
        </w:rPr>
      </w:pPr>
      <w:r w:rsidRPr="00FF42DB">
        <w:rPr>
          <w:rFonts w:ascii="Arial" w:eastAsia="Batang" w:hAnsi="Arial" w:cs="Arial"/>
          <w:b/>
          <w:sz w:val="24"/>
        </w:rPr>
        <w:t>유죄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판결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또는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체포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8)</w:t>
      </w:r>
    </w:p>
    <w:p w14:paraId="7BD18422" w14:textId="77777777" w:rsidR="00604DDC" w:rsidRPr="00FF42DB" w:rsidRDefault="00604DDC">
      <w:pPr>
        <w:tabs>
          <w:tab w:val="left" w:pos="-720"/>
          <w:tab w:val="left" w:pos="270"/>
        </w:tabs>
        <w:rPr>
          <w:rFonts w:ascii="Arial" w:eastAsia="Batang" w:hAnsi="Arial" w:cs="Arial"/>
        </w:rPr>
      </w:pPr>
    </w:p>
    <w:p w14:paraId="2FC7146C" w14:textId="4E93C817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법원은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중죄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가정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폭력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증오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범죄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및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폭력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범죄와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관련된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범죄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기록을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고려할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것입니다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피청구인이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해당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범죄로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체포되거나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유죄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판결을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받았다는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사실을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알고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경우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해당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상자에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표시하고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설명하십시오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036747AF" w14:textId="77777777" w:rsidR="00604DDC" w:rsidRPr="00FF42DB" w:rsidRDefault="00604DDC">
      <w:pPr>
        <w:tabs>
          <w:tab w:val="left" w:pos="-720"/>
          <w:tab w:val="left" w:pos="270"/>
        </w:tabs>
        <w:rPr>
          <w:rFonts w:ascii="Arial" w:eastAsia="Batang" w:hAnsi="Arial" w:cs="Arial"/>
        </w:rPr>
      </w:pPr>
    </w:p>
    <w:p w14:paraId="2C35ACE3" w14:textId="61930157" w:rsidR="00604DDC" w:rsidRPr="00FF42DB" w:rsidRDefault="004D39F7">
      <w:pPr>
        <w:tabs>
          <w:tab w:val="left" w:pos="-720"/>
          <w:tab w:val="left" w:pos="27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b/>
          <w:sz w:val="24"/>
        </w:rPr>
        <w:t>폭력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및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위협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9)</w:t>
      </w:r>
    </w:p>
    <w:p w14:paraId="22364FAB" w14:textId="77777777" w:rsidR="00604DDC" w:rsidRPr="00FF42DB" w:rsidRDefault="00604DDC">
      <w:pPr>
        <w:tabs>
          <w:tab w:val="left" w:pos="-720"/>
          <w:tab w:val="left" w:pos="360"/>
        </w:tabs>
        <w:rPr>
          <w:rFonts w:ascii="Arial" w:eastAsia="Batang" w:hAnsi="Arial" w:cs="Arial"/>
        </w:rPr>
      </w:pPr>
    </w:p>
    <w:p w14:paraId="189B0660" w14:textId="0013174A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법원은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타인이나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자신에게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상해를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입힐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심각한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위험을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초래하는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것을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두려워하게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행동을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고려할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것입니다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적용되는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각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확인란를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선택하고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발생한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일을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정확히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설명하십시오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날짜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위치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진술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및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부상과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같은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세부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정보를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포함하십시오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작성할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공간이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필요한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경우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추가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페이지를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첨부할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>.</w:t>
      </w:r>
    </w:p>
    <w:p w14:paraId="0E504DA5" w14:textId="77777777" w:rsidR="00604DDC" w:rsidRPr="00FF42DB" w:rsidRDefault="00604DDC">
      <w:pPr>
        <w:tabs>
          <w:tab w:val="left" w:pos="-720"/>
          <w:tab w:val="left" w:pos="270"/>
        </w:tabs>
        <w:rPr>
          <w:rFonts w:ascii="Arial" w:eastAsia="Batang" w:hAnsi="Arial" w:cs="Arial"/>
        </w:rPr>
      </w:pPr>
    </w:p>
    <w:p w14:paraId="39BF7255" w14:textId="77711EE9" w:rsidR="00604DDC" w:rsidRPr="00FF42DB" w:rsidRDefault="00907533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b/>
          <w:sz w:val="24"/>
        </w:rPr>
        <w:t>피청구인의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행동</w:t>
      </w:r>
      <w:r w:rsidR="004D39F7" w:rsidRPr="00FF42DB">
        <w:rPr>
          <w:rFonts w:ascii="Arial" w:eastAsia="Batang" w:hAnsi="Arial" w:cs="Arial"/>
          <w:sz w:val="22"/>
        </w:rPr>
        <w:t>(</w:t>
      </w:r>
      <w:r w:rsidR="004D39F7" w:rsidRPr="00FF42DB">
        <w:rPr>
          <w:rFonts w:ascii="Arial" w:eastAsia="Batang" w:hAnsi="Arial" w:cs="Arial"/>
          <w:sz w:val="22"/>
        </w:rPr>
        <w:t>섹션</w:t>
      </w:r>
      <w:r w:rsidR="004D39F7" w:rsidRPr="00FF42DB">
        <w:rPr>
          <w:rFonts w:ascii="Arial" w:eastAsia="Batang" w:hAnsi="Arial" w:cs="Arial"/>
          <w:sz w:val="22"/>
        </w:rPr>
        <w:t xml:space="preserve"> 10)</w:t>
      </w:r>
    </w:p>
    <w:p w14:paraId="0091F3FC" w14:textId="77777777" w:rsidR="00604DDC" w:rsidRPr="00FF42DB" w:rsidRDefault="00604DDC">
      <w:pPr>
        <w:tabs>
          <w:tab w:val="left" w:pos="-720"/>
          <w:tab w:val="left" w:pos="360"/>
        </w:tabs>
        <w:rPr>
          <w:rFonts w:ascii="Arial" w:eastAsia="Batang" w:hAnsi="Arial" w:cs="Arial"/>
        </w:rPr>
      </w:pPr>
    </w:p>
    <w:p w14:paraId="7A49BA7F" w14:textId="49BBD738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법원은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자신이나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타인에게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해를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끼칠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임박한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위협을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제시하는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모든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행동을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고려합니다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피청구인이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해당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피해를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두려워하게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만드는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말이나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행동을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설명하십시오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7984A3EE" w14:textId="77777777" w:rsidR="00FC6FC0" w:rsidRPr="00FF42DB" w:rsidRDefault="00FC6FC0">
      <w:pPr>
        <w:tabs>
          <w:tab w:val="left" w:pos="-720"/>
          <w:tab w:val="left" w:pos="360"/>
        </w:tabs>
        <w:rPr>
          <w:rFonts w:ascii="Arial" w:eastAsia="Batang" w:hAnsi="Arial" w:cs="Arial"/>
          <w:b/>
        </w:rPr>
      </w:pPr>
    </w:p>
    <w:p w14:paraId="7091C856" w14:textId="463C494C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b/>
          <w:sz w:val="24"/>
        </w:rPr>
        <w:t>알코올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또는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약물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남용의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증거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11)</w:t>
      </w:r>
    </w:p>
    <w:p w14:paraId="23BF7438" w14:textId="77777777" w:rsidR="00604DDC" w:rsidRPr="00FF42DB" w:rsidRDefault="00604DDC">
      <w:pPr>
        <w:tabs>
          <w:tab w:val="left" w:pos="-720"/>
          <w:tab w:val="left" w:pos="360"/>
        </w:tabs>
        <w:rPr>
          <w:rFonts w:ascii="Arial" w:eastAsia="Batang" w:hAnsi="Arial" w:cs="Arial"/>
        </w:rPr>
      </w:pPr>
    </w:p>
    <w:p w14:paraId="02DA4E42" w14:textId="11D4CD2B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b/>
          <w:sz w:val="24"/>
          <w:szCs w:val="24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피청구인의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알코올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남용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합법적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불법적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약물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남용에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대한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증거를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설명하십시오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0BF8D926" w14:textId="77777777" w:rsidR="00604DDC" w:rsidRPr="00FF42DB" w:rsidRDefault="00604DDC">
      <w:pPr>
        <w:tabs>
          <w:tab w:val="left" w:pos="-720"/>
          <w:tab w:val="left" w:pos="360"/>
        </w:tabs>
        <w:rPr>
          <w:rFonts w:ascii="Arial" w:eastAsia="Batang" w:hAnsi="Arial" w:cs="Arial"/>
          <w:b/>
        </w:rPr>
      </w:pPr>
    </w:p>
    <w:p w14:paraId="64AF4FDC" w14:textId="2BCF94F5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b/>
          <w:sz w:val="24"/>
        </w:rPr>
        <w:t>기타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12)</w:t>
      </w:r>
    </w:p>
    <w:p w14:paraId="34979F94" w14:textId="77777777" w:rsidR="00604DDC" w:rsidRPr="00FF42DB" w:rsidRDefault="00604DDC">
      <w:pPr>
        <w:tabs>
          <w:tab w:val="left" w:pos="-720"/>
          <w:tab w:val="left" w:pos="360"/>
        </w:tabs>
        <w:rPr>
          <w:rFonts w:ascii="Arial" w:eastAsia="Batang" w:hAnsi="Arial" w:cs="Arial"/>
          <w:b/>
        </w:rPr>
      </w:pPr>
    </w:p>
    <w:p w14:paraId="37D1B434" w14:textId="55924688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법원이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결정을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내리는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도움이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추가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정보가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있으면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여기에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설명하십시오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기록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보고서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문자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메시지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인쇄물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소셜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미디어와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같은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추가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문서가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경우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청원서에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첨부할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>.</w:t>
      </w:r>
    </w:p>
    <w:p w14:paraId="02FAF4A7" w14:textId="77777777" w:rsidR="002B6140" w:rsidRPr="00FF42DB" w:rsidRDefault="002B6140">
      <w:pPr>
        <w:tabs>
          <w:tab w:val="left" w:pos="-720"/>
          <w:tab w:val="left" w:pos="360"/>
        </w:tabs>
        <w:rPr>
          <w:rFonts w:ascii="Arial" w:eastAsia="Batang" w:hAnsi="Arial" w:cs="Arial"/>
        </w:rPr>
      </w:pPr>
    </w:p>
    <w:p w14:paraId="70886243" w14:textId="67A8ACD7" w:rsidR="002B6140" w:rsidRPr="00FF42DB" w:rsidRDefault="002B6140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>경고</w:t>
      </w:r>
      <w:r w:rsidRPr="00FF42DB">
        <w:rPr>
          <w:rFonts w:ascii="Arial" w:eastAsia="Batang" w:hAnsi="Arial" w:cs="Arial"/>
          <w:sz w:val="22"/>
        </w:rPr>
        <w:t xml:space="preserve">: </w:t>
      </w:r>
      <w:r w:rsidRPr="00FF42DB">
        <w:rPr>
          <w:rFonts w:ascii="Arial" w:eastAsia="Batang" w:hAnsi="Arial" w:cs="Arial"/>
          <w:sz w:val="22"/>
        </w:rPr>
        <w:t>모든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의료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기록은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봉인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제출해야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합니다</w:t>
      </w:r>
    </w:p>
    <w:p w14:paraId="78FAD613" w14:textId="1F9168CC" w:rsidR="00C03485" w:rsidRPr="00FF42DB" w:rsidRDefault="00C03485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b/>
          <w:sz w:val="24"/>
        </w:rPr>
        <w:lastRenderedPageBreak/>
        <w:t>송달</w:t>
      </w:r>
      <w:r w:rsidRPr="00FF42DB">
        <w:rPr>
          <w:rFonts w:ascii="Arial" w:eastAsia="Batang" w:hAnsi="Arial" w:cs="Arial"/>
          <w:sz w:val="22"/>
        </w:rPr>
        <w:t>(</w:t>
      </w:r>
      <w:r w:rsidRPr="00FF42DB">
        <w:rPr>
          <w:rFonts w:ascii="Arial" w:eastAsia="Batang" w:hAnsi="Arial" w:cs="Arial"/>
          <w:sz w:val="22"/>
        </w:rPr>
        <w:t>섹션</w:t>
      </w:r>
      <w:r w:rsidRPr="00FF42DB">
        <w:rPr>
          <w:rFonts w:ascii="Arial" w:eastAsia="Batang" w:hAnsi="Arial" w:cs="Arial"/>
          <w:sz w:val="22"/>
        </w:rPr>
        <w:t xml:space="preserve"> 13)</w:t>
      </w:r>
    </w:p>
    <w:p w14:paraId="49F38DBD" w14:textId="77777777" w:rsidR="00C03485" w:rsidRPr="00FF42DB" w:rsidRDefault="00C03485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</w:p>
    <w:p w14:paraId="286E2B7C" w14:textId="4BC973D6" w:rsidR="00C03485" w:rsidRPr="00FF42DB" w:rsidRDefault="00C03485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피청구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당사자는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귀하의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청원에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대해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서면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응답을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제출할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권리가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귀하는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서면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응답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사본을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받을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송달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주소를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제공해야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합니다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우편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및</w:t>
      </w:r>
      <w:r w:rsidRPr="00FF42DB">
        <w:rPr>
          <w:rFonts w:ascii="Arial" w:eastAsia="Batang" w:hAnsi="Arial" w:cs="Arial"/>
          <w:sz w:val="22"/>
        </w:rPr>
        <w:t>/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이메일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주소를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선택해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기재할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귀하는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집주소를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비밀로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권리가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사서함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귀하가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법적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서류를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받았을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즉시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알려줄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것이라고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믿는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친구나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친척의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주소를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이용할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응답이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정기적으로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확인하십시오</w:t>
      </w:r>
      <w:r w:rsidRPr="00FF42DB">
        <w:rPr>
          <w:rFonts w:ascii="Arial" w:eastAsia="Batang" w:hAnsi="Arial" w:cs="Arial"/>
          <w:sz w:val="22"/>
        </w:rPr>
        <w:t xml:space="preserve">. </w:t>
      </w:r>
    </w:p>
    <w:p w14:paraId="4EF1FFFE" w14:textId="77777777" w:rsidR="00604DDC" w:rsidRPr="00FF42DB" w:rsidRDefault="00604DDC">
      <w:pPr>
        <w:tabs>
          <w:tab w:val="left" w:pos="-720"/>
          <w:tab w:val="left" w:pos="360"/>
        </w:tabs>
        <w:rPr>
          <w:rFonts w:ascii="Arial" w:eastAsia="Batang" w:hAnsi="Arial" w:cs="Arial"/>
          <w:b/>
          <w:sz w:val="24"/>
          <w:szCs w:val="24"/>
        </w:rPr>
      </w:pPr>
    </w:p>
    <w:p w14:paraId="34F69249" w14:textId="77777777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b/>
          <w:sz w:val="24"/>
          <w:szCs w:val="24"/>
        </w:rPr>
      </w:pPr>
      <w:r w:rsidRPr="00FF42DB">
        <w:rPr>
          <w:rFonts w:ascii="Arial" w:eastAsia="Batang" w:hAnsi="Arial" w:cs="Arial"/>
          <w:b/>
          <w:sz w:val="24"/>
        </w:rPr>
        <w:t>양식에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서명</w:t>
      </w:r>
    </w:p>
    <w:p w14:paraId="7256BA48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04354C1A" w14:textId="3070ECE2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청원서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작성을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마치면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진술의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진실성을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맹세하게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됩니다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날짜란에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귀하가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청원서에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서명한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날짜를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기재하고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귀하가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양식을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작성하고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도시를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기재하십시오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0BB54350" w14:textId="77777777" w:rsidR="00604DDC" w:rsidRPr="00FF42DB" w:rsidRDefault="00604DDC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</w:p>
    <w:p w14:paraId="43E3FA93" w14:textId="6208F13E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양식에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서명하십시오</w:t>
      </w:r>
      <w:r w:rsidRPr="00FF42DB">
        <w:rPr>
          <w:rFonts w:ascii="Arial" w:eastAsia="Batang" w:hAnsi="Arial" w:cs="Arial"/>
          <w:sz w:val="22"/>
        </w:rPr>
        <w:t xml:space="preserve">.  </w:t>
      </w:r>
      <w:r w:rsidRPr="00FF42DB">
        <w:rPr>
          <w:rFonts w:ascii="Arial" w:eastAsia="Batang" w:hAnsi="Arial" w:cs="Arial"/>
          <w:sz w:val="22"/>
        </w:rPr>
        <w:t>서명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다음에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이름을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정자체로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기재하십시오</w:t>
      </w:r>
      <w:r w:rsidRPr="00FF42DB">
        <w:rPr>
          <w:rFonts w:ascii="Arial" w:eastAsia="Batang" w:hAnsi="Arial" w:cs="Arial"/>
          <w:sz w:val="22"/>
        </w:rPr>
        <w:t xml:space="preserve">.  </w:t>
      </w:r>
      <w:r w:rsidRPr="00FF42DB">
        <w:rPr>
          <w:rFonts w:ascii="Arial" w:eastAsia="Batang" w:hAnsi="Arial" w:cs="Arial"/>
          <w:sz w:val="22"/>
        </w:rPr>
        <w:t>법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집행관인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경우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배지</w:t>
      </w:r>
      <w:r w:rsidRPr="00FF42DB">
        <w:rPr>
          <w:rFonts w:ascii="Arial" w:eastAsia="Batang" w:hAnsi="Arial" w:cs="Arial"/>
          <w:sz w:val="22"/>
        </w:rPr>
        <w:t>/</w:t>
      </w:r>
      <w:r w:rsidRPr="00FF42DB">
        <w:rPr>
          <w:rFonts w:ascii="Arial" w:eastAsia="Batang" w:hAnsi="Arial" w:cs="Arial"/>
          <w:sz w:val="22"/>
        </w:rPr>
        <w:t>인사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번호를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포함하십시오</w:t>
      </w:r>
      <w:r w:rsidRPr="00FF42DB">
        <w:rPr>
          <w:rFonts w:ascii="Arial" w:eastAsia="Batang" w:hAnsi="Arial" w:cs="Arial"/>
          <w:sz w:val="22"/>
        </w:rPr>
        <w:t xml:space="preserve">.  </w:t>
      </w:r>
      <w:r w:rsidRPr="00FF42DB">
        <w:rPr>
          <w:rFonts w:ascii="Arial" w:eastAsia="Batang" w:hAnsi="Arial" w:cs="Arial"/>
          <w:sz w:val="22"/>
        </w:rPr>
        <w:t>변호사인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경우</w:t>
      </w:r>
      <w:r w:rsidRPr="00FF42DB">
        <w:rPr>
          <w:rFonts w:ascii="Arial" w:eastAsia="Batang" w:hAnsi="Arial" w:cs="Arial"/>
          <w:sz w:val="22"/>
        </w:rPr>
        <w:t>, Washington State Bar Association</w:t>
      </w:r>
      <w:r w:rsidR="000A3E96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(Washington</w:t>
      </w:r>
      <w:r w:rsidRPr="00FF42DB">
        <w:rPr>
          <w:rFonts w:ascii="Arial" w:eastAsia="Batang" w:hAnsi="Arial" w:cs="Arial"/>
          <w:sz w:val="22"/>
        </w:rPr>
        <w:t>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변호사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협회</w:t>
      </w:r>
      <w:r w:rsidRPr="00FF42DB">
        <w:rPr>
          <w:rFonts w:ascii="Arial" w:eastAsia="Batang" w:hAnsi="Arial" w:cs="Arial"/>
          <w:sz w:val="22"/>
        </w:rPr>
        <w:t xml:space="preserve">) </w:t>
      </w:r>
      <w:r w:rsidRPr="00FF42DB">
        <w:rPr>
          <w:rFonts w:ascii="Arial" w:eastAsia="Batang" w:hAnsi="Arial" w:cs="Arial"/>
          <w:sz w:val="22"/>
        </w:rPr>
        <w:t>번호를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포함하십시오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1C10C12E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49CFCB24" w14:textId="773C7357" w:rsidR="00604DDC" w:rsidRPr="00FF42DB" w:rsidRDefault="00B247D1">
      <w:pPr>
        <w:tabs>
          <w:tab w:val="left" w:pos="-720"/>
        </w:tabs>
        <w:spacing w:before="120"/>
        <w:rPr>
          <w:rFonts w:ascii="Arial" w:eastAsia="Batang" w:hAnsi="Arial" w:cs="Arial"/>
          <w:b/>
          <w:sz w:val="24"/>
          <w:szCs w:val="24"/>
        </w:rPr>
      </w:pPr>
      <w:r w:rsidRPr="00FF42DB">
        <w:rPr>
          <w:rFonts w:ascii="Arial" w:eastAsia="Batang" w:hAnsi="Arial" w:cs="Arial"/>
          <w:b/>
          <w:sz w:val="24"/>
        </w:rPr>
        <w:t>법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집행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및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기밀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정보</w:t>
      </w:r>
      <w:r w:rsidRPr="00FF42DB">
        <w:rPr>
          <w:rFonts w:ascii="Arial" w:eastAsia="Batang" w:hAnsi="Arial" w:cs="Arial"/>
          <w:b/>
          <w:sz w:val="24"/>
        </w:rPr>
        <w:t xml:space="preserve"> – </w:t>
      </w:r>
      <w:r w:rsidRPr="00FF42DB">
        <w:rPr>
          <w:rFonts w:ascii="Arial" w:eastAsia="Batang" w:hAnsi="Arial" w:cs="Arial"/>
          <w:b/>
          <w:sz w:val="24"/>
        </w:rPr>
        <w:t>극단적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위험에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대한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보호</w:t>
      </w:r>
      <w:r w:rsidRPr="00FF42DB">
        <w:rPr>
          <w:rFonts w:ascii="Arial" w:eastAsia="Batang" w:hAnsi="Arial" w:cs="Arial"/>
          <w:b/>
          <w:sz w:val="24"/>
        </w:rPr>
        <w:t xml:space="preserve"> </w:t>
      </w:r>
      <w:r w:rsidRPr="00FF42DB">
        <w:rPr>
          <w:rFonts w:ascii="Arial" w:eastAsia="Batang" w:hAnsi="Arial" w:cs="Arial"/>
          <w:b/>
          <w:sz w:val="24"/>
        </w:rPr>
        <w:t>명령</w:t>
      </w:r>
    </w:p>
    <w:p w14:paraId="43B0FE38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78157186" w14:textId="5980331F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FF42DB">
        <w:rPr>
          <w:rFonts w:ascii="Arial" w:eastAsia="Batang" w:hAnsi="Arial" w:cs="Arial"/>
          <w:sz w:val="22"/>
          <w:szCs w:val="22"/>
        </w:rPr>
        <w:tab/>
      </w:r>
      <w:r w:rsidRPr="00FF42DB">
        <w:rPr>
          <w:rFonts w:ascii="Arial" w:eastAsia="Batang" w:hAnsi="Arial" w:cs="Arial"/>
          <w:sz w:val="22"/>
        </w:rPr>
        <w:t>귀하는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집행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및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정보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양식</w:t>
      </w:r>
      <w:r w:rsidRPr="00FF42DB">
        <w:rPr>
          <w:rFonts w:ascii="Arial" w:eastAsia="Batang" w:hAnsi="Arial" w:cs="Arial"/>
          <w:sz w:val="22"/>
        </w:rPr>
        <w:t>, XR 105</w:t>
      </w:r>
      <w:r w:rsidRPr="00FF42DB">
        <w:rPr>
          <w:rFonts w:ascii="Arial" w:eastAsia="Batang" w:hAnsi="Arial" w:cs="Arial"/>
          <w:sz w:val="22"/>
        </w:rPr>
        <w:t>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작성해야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합니다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본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양식은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기밀이며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공개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파일에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포함되지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않으며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피청구인에게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제공되지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않습니다</w:t>
      </w:r>
      <w:r w:rsidRPr="00FF42DB">
        <w:rPr>
          <w:rFonts w:ascii="Arial" w:eastAsia="Batang" w:hAnsi="Arial" w:cs="Arial"/>
          <w:sz w:val="22"/>
        </w:rPr>
        <w:t>.</w:t>
      </w:r>
    </w:p>
    <w:p w14:paraId="69B110F2" w14:textId="2636056E" w:rsidR="00604DDC" w:rsidRPr="00FF42DB" w:rsidRDefault="004D39F7">
      <w:pPr>
        <w:numPr>
          <w:ilvl w:val="0"/>
          <w:numId w:val="10"/>
        </w:numPr>
        <w:tabs>
          <w:tab w:val="left" w:pos="-720"/>
        </w:tabs>
        <w:spacing w:before="120"/>
        <w:rPr>
          <w:rFonts w:ascii="Arial" w:eastAsia="Batang" w:hAnsi="Arial" w:cs="Arial"/>
          <w:sz w:val="22"/>
          <w:szCs w:val="22"/>
        </w:rPr>
      </w:pPr>
      <w:r w:rsidRPr="00FF42DB">
        <w:rPr>
          <w:rFonts w:ascii="Arial" w:eastAsia="Batang" w:hAnsi="Arial" w:cs="Arial"/>
          <w:sz w:val="22"/>
        </w:rPr>
        <w:t>법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집행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기관에서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문서를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제공할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찾고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식별하는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사용됩니다</w:t>
      </w:r>
      <w:r w:rsidRPr="00FF42DB">
        <w:rPr>
          <w:rFonts w:ascii="Arial" w:eastAsia="Batang" w:hAnsi="Arial" w:cs="Arial"/>
          <w:sz w:val="22"/>
        </w:rPr>
        <w:t>.</w:t>
      </w:r>
    </w:p>
    <w:p w14:paraId="48E40A13" w14:textId="77777777" w:rsidR="00604DDC" w:rsidRPr="00FF42DB" w:rsidRDefault="004D39F7">
      <w:pPr>
        <w:numPr>
          <w:ilvl w:val="0"/>
          <w:numId w:val="10"/>
        </w:numPr>
        <w:spacing w:after="120"/>
        <w:rPr>
          <w:rFonts w:ascii="Arial" w:eastAsia="Batang" w:hAnsi="Arial" w:cs="Arial"/>
          <w:sz w:val="22"/>
          <w:szCs w:val="22"/>
        </w:rPr>
      </w:pPr>
      <w:r w:rsidRPr="00FF42DB">
        <w:rPr>
          <w:rFonts w:ascii="Arial" w:eastAsia="Batang" w:hAnsi="Arial" w:cs="Arial"/>
          <w:sz w:val="22"/>
        </w:rPr>
        <w:t>또한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전체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데이터베이스에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명령을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입력할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집행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기관에서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사용합니다</w:t>
      </w:r>
      <w:r w:rsidRPr="00FF42DB">
        <w:rPr>
          <w:rFonts w:ascii="Arial" w:eastAsia="Batang" w:hAnsi="Arial" w:cs="Arial"/>
          <w:sz w:val="22"/>
        </w:rPr>
        <w:t>.</w:t>
      </w:r>
    </w:p>
    <w:p w14:paraId="6F6365E6" w14:textId="77777777" w:rsidR="00604DDC" w:rsidRPr="00FF42DB" w:rsidRDefault="004D39F7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  <w:r w:rsidRPr="00FF42DB">
        <w:rPr>
          <w:rFonts w:ascii="Arial" w:eastAsia="Batang" w:hAnsi="Arial" w:cs="Arial"/>
          <w:sz w:val="22"/>
          <w:szCs w:val="22"/>
        </w:rPr>
        <w:tab/>
      </w:r>
      <w:r w:rsidRPr="00FF42DB">
        <w:rPr>
          <w:rFonts w:ascii="Arial" w:eastAsia="Batang" w:hAnsi="Arial" w:cs="Arial"/>
          <w:sz w:val="22"/>
        </w:rPr>
        <w:t>가능한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많은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정보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특히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이름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중간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이니셜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성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및</w:t>
      </w:r>
      <w:r w:rsidRPr="00FF42DB">
        <w:rPr>
          <w:rFonts w:ascii="Arial" w:eastAsia="Batang" w:hAnsi="Arial" w:cs="Arial"/>
          <w:sz w:val="22"/>
        </w:rPr>
        <w:t xml:space="preserve"> DOB</w:t>
      </w:r>
      <w:r w:rsidRPr="00FF42DB">
        <w:rPr>
          <w:rFonts w:ascii="Arial" w:eastAsia="Batang" w:hAnsi="Arial" w:cs="Arial"/>
          <w:sz w:val="22"/>
        </w:rPr>
        <w:t>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작성하십시오</w:t>
      </w:r>
      <w:r w:rsidRPr="00FF42DB">
        <w:rPr>
          <w:rFonts w:ascii="Arial" w:eastAsia="Batang" w:hAnsi="Arial" w:cs="Arial"/>
          <w:sz w:val="22"/>
        </w:rPr>
        <w:t>.</w:t>
      </w:r>
    </w:p>
    <w:p w14:paraId="53491114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35211517" w14:textId="017B0649" w:rsidR="00604DDC" w:rsidRPr="00FF42DB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ab/>
      </w:r>
      <w:r w:rsidRPr="00FF42DB">
        <w:rPr>
          <w:rFonts w:ascii="Arial" w:eastAsia="Batang" w:hAnsi="Arial" w:cs="Arial"/>
          <w:sz w:val="22"/>
        </w:rPr>
        <w:t>귀하가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알기로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피청구인이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장애</w:t>
      </w:r>
      <w:r w:rsidRPr="00FF42DB">
        <w:rPr>
          <w:rFonts w:ascii="Arial" w:eastAsia="Batang" w:hAnsi="Arial" w:cs="Arial"/>
          <w:sz w:val="22"/>
        </w:rPr>
        <w:t xml:space="preserve">, </w:t>
      </w:r>
      <w:r w:rsidRPr="00FF42DB">
        <w:rPr>
          <w:rFonts w:ascii="Arial" w:eastAsia="Batang" w:hAnsi="Arial" w:cs="Arial"/>
          <w:sz w:val="22"/>
        </w:rPr>
        <w:t>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손상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또는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장애가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경우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문서를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제공할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법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집행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기관이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제공할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특별한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지원에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대해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귀하가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알고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예</w:t>
      </w:r>
      <w:r w:rsidRPr="00FF42DB">
        <w:rPr>
          <w:rFonts w:ascii="Arial" w:eastAsia="Batang" w:hAnsi="Arial" w:cs="Arial"/>
          <w:sz w:val="22"/>
        </w:rPr>
        <w:t>:</w:t>
      </w:r>
    </w:p>
    <w:p w14:paraId="5132F19D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2A6C0135" w14:textId="137C3912" w:rsidR="00604DDC" w:rsidRPr="00FF42DB" w:rsidRDefault="004D39F7">
      <w:pPr>
        <w:ind w:left="720"/>
        <w:rPr>
          <w:rFonts w:ascii="Arial" w:eastAsia="Batang" w:hAnsi="Arial" w:cs="Arial"/>
          <w:sz w:val="22"/>
          <w:szCs w:val="22"/>
        </w:rPr>
      </w:pPr>
      <w:r w:rsidRPr="00FF42DB">
        <w:rPr>
          <w:rFonts w:ascii="Arial" w:eastAsia="Batang" w:hAnsi="Arial" w:cs="Arial"/>
          <w:sz w:val="22"/>
        </w:rPr>
        <w:t>'</w:t>
      </w:r>
      <w:r w:rsidRPr="00FF42DB">
        <w:rPr>
          <w:rFonts w:ascii="Arial" w:eastAsia="Batang" w:hAnsi="Arial" w:cs="Arial"/>
          <w:sz w:val="22"/>
        </w:rPr>
        <w:t>피청구인이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손상을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입었습니다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피청구인이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서두르게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되면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멈춰서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빨리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응답하지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않거나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공격적으로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언어를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사용할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피청구인에게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친구에게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연락하도록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상기시켜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주십시오</w:t>
      </w:r>
      <w:r w:rsidRPr="00FF42DB">
        <w:rPr>
          <w:rFonts w:ascii="Arial" w:eastAsia="Batang" w:hAnsi="Arial" w:cs="Arial"/>
          <w:sz w:val="22"/>
        </w:rPr>
        <w:t>.'</w:t>
      </w:r>
    </w:p>
    <w:p w14:paraId="0C771AAF" w14:textId="77777777" w:rsidR="00604DDC" w:rsidRPr="00FF42DB" w:rsidRDefault="00604DDC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5EA8B54A" w14:textId="46D8ECD3" w:rsidR="004D39F7" w:rsidRPr="00FF42DB" w:rsidRDefault="004D39F7" w:rsidP="00B04B3B">
      <w:pPr>
        <w:ind w:left="720"/>
        <w:rPr>
          <w:rFonts w:ascii="Arial" w:eastAsia="Batang" w:hAnsi="Arial" w:cs="Arial"/>
          <w:sz w:val="22"/>
        </w:rPr>
      </w:pPr>
      <w:r w:rsidRPr="00FF42DB">
        <w:rPr>
          <w:rFonts w:ascii="Arial" w:eastAsia="Batang" w:hAnsi="Arial" w:cs="Arial"/>
          <w:sz w:val="22"/>
        </w:rPr>
        <w:t>'</w:t>
      </w:r>
      <w:r w:rsidRPr="00FF42DB">
        <w:rPr>
          <w:rFonts w:ascii="Arial" w:eastAsia="Batang" w:hAnsi="Arial" w:cs="Arial"/>
          <w:sz w:val="22"/>
        </w:rPr>
        <w:t>피청구인은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간질과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당뇨병이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있으며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스트레스를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받으면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발작을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일으킬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있습니다</w:t>
      </w:r>
      <w:r w:rsidRPr="00FF42DB">
        <w:rPr>
          <w:rFonts w:ascii="Arial" w:eastAsia="Batang" w:hAnsi="Arial" w:cs="Arial"/>
          <w:sz w:val="22"/>
        </w:rPr>
        <w:t xml:space="preserve">. </w:t>
      </w:r>
      <w:r w:rsidRPr="00FF42DB">
        <w:rPr>
          <w:rFonts w:ascii="Arial" w:eastAsia="Batang" w:hAnsi="Arial" w:cs="Arial"/>
          <w:sz w:val="22"/>
        </w:rPr>
        <w:t>피청구인은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서둘러야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일에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잘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반응하지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않으며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약과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용품을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구하는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데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시간이</w:t>
      </w:r>
      <w:r w:rsidRPr="00FF42DB">
        <w:rPr>
          <w:rFonts w:ascii="Arial" w:eastAsia="Batang" w:hAnsi="Arial" w:cs="Arial"/>
          <w:sz w:val="22"/>
        </w:rPr>
        <w:t xml:space="preserve"> </w:t>
      </w:r>
      <w:r w:rsidRPr="00FF42DB">
        <w:rPr>
          <w:rFonts w:ascii="Arial" w:eastAsia="Batang" w:hAnsi="Arial" w:cs="Arial"/>
          <w:sz w:val="22"/>
        </w:rPr>
        <w:t>필요합니다</w:t>
      </w:r>
      <w:r w:rsidRPr="00FF42DB">
        <w:rPr>
          <w:rFonts w:ascii="Arial" w:eastAsia="Batang" w:hAnsi="Arial" w:cs="Arial"/>
          <w:sz w:val="22"/>
        </w:rPr>
        <w:t>.'</w:t>
      </w:r>
    </w:p>
    <w:sectPr w:rsidR="004D39F7" w:rsidRPr="00FF42DB">
      <w:footerReference w:type="default" r:id="rId7"/>
      <w:pgSz w:w="12240" w:h="15840" w:code="1"/>
      <w:pgMar w:top="1440" w:right="1440" w:bottom="1440" w:left="1440" w:header="144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639A" w14:textId="77777777" w:rsidR="00DA117A" w:rsidRDefault="00DA117A">
      <w:r>
        <w:separator/>
      </w:r>
    </w:p>
  </w:endnote>
  <w:endnote w:type="continuationSeparator" w:id="0">
    <w:p w14:paraId="0AB771DF" w14:textId="77777777" w:rsidR="00DA117A" w:rsidRDefault="00D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B812" w14:textId="2244ECBE" w:rsidR="00BD0C5C" w:rsidRDefault="00BC44BA" w:rsidP="00B04B3B">
    <w:pPr>
      <w:tabs>
        <w:tab w:val="center" w:pos="4680"/>
        <w:tab w:val="right" w:pos="9360"/>
      </w:tabs>
      <w:rPr>
        <w:rFonts w:ascii="Arial" w:eastAsia="Arial" w:hAnsi="Arial" w:cs="Arial"/>
        <w:sz w:val="18"/>
      </w:rPr>
    </w:pPr>
    <w:r>
      <w:rPr>
        <w:rFonts w:ascii="Arial" w:eastAsia="Arial" w:hAnsi="Arial"/>
        <w:i/>
        <w:sz w:val="18"/>
      </w:rPr>
      <w:t>(07/2022)</w:t>
    </w:r>
    <w:r w:rsidR="00BD0C5C">
      <w:rPr>
        <w:rFonts w:ascii="Arial" w:eastAsia="Arial" w:hAnsi="Arial"/>
        <w:sz w:val="18"/>
      </w:rPr>
      <w:tab/>
      <w:t>극단적 위험에 대한 보호 명령 청원 지침</w:t>
    </w:r>
  </w:p>
  <w:p w14:paraId="0745B196" w14:textId="42E60D54" w:rsidR="00BC44BA" w:rsidRDefault="00BD0C5C" w:rsidP="00B04B3B">
    <w:pPr>
      <w:tabs>
        <w:tab w:val="center" w:pos="4680"/>
        <w:tab w:val="right" w:pos="9360"/>
      </w:tabs>
      <w:rPr>
        <w:rFonts w:ascii="Arial" w:eastAsia="Arial" w:hAnsi="Arial" w:cs="Arial"/>
        <w:sz w:val="18"/>
      </w:rPr>
    </w:pPr>
    <w:r>
      <w:rPr>
        <w:rFonts w:ascii="Arial" w:eastAsia="Arial" w:hAnsi="Arial"/>
        <w:sz w:val="18"/>
      </w:rPr>
      <w:t>XRi 101</w:t>
    </w:r>
    <w:r w:rsidR="00BC44BA">
      <w:rPr>
        <w:rFonts w:ascii="Arial" w:eastAsia="Arial" w:hAnsi="Arial"/>
        <w:sz w:val="18"/>
      </w:rPr>
      <w:tab/>
    </w:r>
    <w:r>
      <w:rPr>
        <w:rFonts w:ascii="Arial" w:eastAsia="Arial" w:hAnsi="Arial"/>
        <w:sz w:val="18"/>
      </w:rPr>
      <w:t xml:space="preserve">페이지 </w:t>
    </w:r>
    <w:r w:rsidR="00BC44BA">
      <w:rPr>
        <w:rFonts w:ascii="Arial" w:eastAsia="Arial" w:hAnsi="Arial" w:cs="Arial"/>
        <w:sz w:val="18"/>
      </w:rPr>
      <w:fldChar w:fldCharType="begin"/>
    </w:r>
    <w:r w:rsidR="00BC44BA">
      <w:rPr>
        <w:rFonts w:ascii="Arial" w:eastAsia="Arial" w:hAnsi="Arial" w:cs="Arial"/>
        <w:sz w:val="18"/>
      </w:rPr>
      <w:instrText xml:space="preserve"> PAGE </w:instrText>
    </w:r>
    <w:r w:rsidR="00BC44BA">
      <w:rPr>
        <w:rFonts w:ascii="Arial" w:eastAsia="Arial" w:hAnsi="Arial" w:cs="Arial"/>
        <w:sz w:val="18"/>
      </w:rPr>
      <w:fldChar w:fldCharType="separate"/>
    </w:r>
    <w:r w:rsidR="00697F37">
      <w:rPr>
        <w:rFonts w:ascii="Arial" w:eastAsia="Arial" w:hAnsi="Arial" w:cs="Arial"/>
        <w:noProof/>
        <w:sz w:val="18"/>
      </w:rPr>
      <w:t>4</w:t>
    </w:r>
    <w:r w:rsidR="00BC44BA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/>
        <w:sz w:val="18"/>
      </w:rPr>
      <w:t xml:space="preserve"> / </w:t>
    </w:r>
    <w:r w:rsidR="00BC44BA">
      <w:rPr>
        <w:rFonts w:ascii="Arial" w:eastAsia="Arial" w:hAnsi="Arial" w:cs="Arial"/>
        <w:sz w:val="18"/>
      </w:rPr>
      <w:fldChar w:fldCharType="begin"/>
    </w:r>
    <w:r w:rsidR="00BC44BA">
      <w:rPr>
        <w:rFonts w:ascii="Arial" w:eastAsia="Arial" w:hAnsi="Arial" w:cs="Arial"/>
        <w:sz w:val="18"/>
      </w:rPr>
      <w:instrText xml:space="preserve"> NUMPAGES </w:instrText>
    </w:r>
    <w:r w:rsidR="00BC44BA">
      <w:rPr>
        <w:rFonts w:ascii="Arial" w:eastAsia="Arial" w:hAnsi="Arial" w:cs="Arial"/>
        <w:sz w:val="18"/>
      </w:rPr>
      <w:fldChar w:fldCharType="separate"/>
    </w:r>
    <w:r w:rsidR="00697F37">
      <w:rPr>
        <w:rFonts w:ascii="Arial" w:eastAsia="Arial" w:hAnsi="Arial" w:cs="Arial"/>
        <w:noProof/>
        <w:sz w:val="18"/>
      </w:rPr>
      <w:t>4</w:t>
    </w:r>
    <w:r w:rsidR="00BC44BA">
      <w:rPr>
        <w:rFonts w:ascii="Arial" w:eastAsia="Arial" w:hAnsi="Arial" w:cs="Arial"/>
        <w:sz w:val="18"/>
      </w:rPr>
      <w:fldChar w:fldCharType="end"/>
    </w:r>
    <w:r w:rsidR="00BC44BA">
      <w:rPr>
        <w:rFonts w:ascii="Arial" w:eastAsia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D5E0" w14:textId="77777777" w:rsidR="00DA117A" w:rsidRDefault="00DA117A">
      <w:r>
        <w:rPr>
          <w:sz w:val="24"/>
        </w:rPr>
        <w:separator/>
      </w:r>
    </w:p>
  </w:footnote>
  <w:footnote w:type="continuationSeparator" w:id="0">
    <w:p w14:paraId="21BDC704" w14:textId="77777777" w:rsidR="00DA117A" w:rsidRDefault="00DA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90D536"/>
    <w:lvl w:ilvl="0">
      <w:numFmt w:val="bullet"/>
      <w:lvlText w:val="*"/>
      <w:lvlJc w:val="left"/>
    </w:lvl>
  </w:abstractNum>
  <w:abstractNum w:abstractNumId="1" w15:restartNumberingAfterBreak="0">
    <w:nsid w:val="041973DB"/>
    <w:multiLevelType w:val="hybridMultilevel"/>
    <w:tmpl w:val="7F52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5663C1B"/>
    <w:multiLevelType w:val="hybridMultilevel"/>
    <w:tmpl w:val="AC0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072C61D9"/>
    <w:multiLevelType w:val="hybridMultilevel"/>
    <w:tmpl w:val="A3FA3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6557529"/>
    <w:multiLevelType w:val="hybridMultilevel"/>
    <w:tmpl w:val="094CE2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176F42C3"/>
    <w:multiLevelType w:val="hybridMultilevel"/>
    <w:tmpl w:val="06AE9886"/>
    <w:lvl w:ilvl="0" w:tplc="040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21317CE8"/>
    <w:multiLevelType w:val="hybridMultilevel"/>
    <w:tmpl w:val="2D043D30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3B074563"/>
    <w:multiLevelType w:val="hybridMultilevel"/>
    <w:tmpl w:val="57F8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434B684C"/>
    <w:multiLevelType w:val="hybridMultilevel"/>
    <w:tmpl w:val="DD28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46D178C8"/>
    <w:multiLevelType w:val="hybridMultilevel"/>
    <w:tmpl w:val="5DBE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4E317D2A"/>
    <w:multiLevelType w:val="hybridMultilevel"/>
    <w:tmpl w:val="EBE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4E794F14"/>
    <w:multiLevelType w:val="hybridMultilevel"/>
    <w:tmpl w:val="E1D68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2" w15:restartNumberingAfterBreak="0">
    <w:nsid w:val="5C1E2A8D"/>
    <w:multiLevelType w:val="hybridMultilevel"/>
    <w:tmpl w:val="4F7CB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3" w15:restartNumberingAfterBreak="0">
    <w:nsid w:val="5C95010B"/>
    <w:multiLevelType w:val="hybridMultilevel"/>
    <w:tmpl w:val="84CAC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DE32AEC"/>
    <w:multiLevelType w:val="hybridMultilevel"/>
    <w:tmpl w:val="B1963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C42E8"/>
    <w:multiLevelType w:val="hybridMultilevel"/>
    <w:tmpl w:val="01D81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 w16cid:durableId="181806358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eastAsia="Symbol" w:hAnsi="Symbol" w:hint="default"/>
        </w:rPr>
      </w:lvl>
    </w:lvlOverride>
  </w:num>
  <w:num w:numId="2" w16cid:durableId="901453864">
    <w:abstractNumId w:val="15"/>
  </w:num>
  <w:num w:numId="3" w16cid:durableId="1556355137">
    <w:abstractNumId w:val="4"/>
  </w:num>
  <w:num w:numId="4" w16cid:durableId="208497797">
    <w:abstractNumId w:val="13"/>
  </w:num>
  <w:num w:numId="5" w16cid:durableId="909997847">
    <w:abstractNumId w:val="6"/>
  </w:num>
  <w:num w:numId="6" w16cid:durableId="2516610">
    <w:abstractNumId w:val="14"/>
  </w:num>
  <w:num w:numId="7" w16cid:durableId="1184708160">
    <w:abstractNumId w:val="5"/>
  </w:num>
  <w:num w:numId="8" w16cid:durableId="14889923">
    <w:abstractNumId w:val="12"/>
  </w:num>
  <w:num w:numId="9" w16cid:durableId="1862743088">
    <w:abstractNumId w:val="11"/>
  </w:num>
  <w:num w:numId="10" w16cid:durableId="1074087343">
    <w:abstractNumId w:val="8"/>
  </w:num>
  <w:num w:numId="11" w16cid:durableId="1847397179">
    <w:abstractNumId w:val="9"/>
  </w:num>
  <w:num w:numId="12" w16cid:durableId="1501769528">
    <w:abstractNumId w:val="3"/>
  </w:num>
  <w:num w:numId="13" w16cid:durableId="976303689">
    <w:abstractNumId w:val="2"/>
  </w:num>
  <w:num w:numId="14" w16cid:durableId="1290474788">
    <w:abstractNumId w:val="10"/>
  </w:num>
  <w:num w:numId="15" w16cid:durableId="114327465">
    <w:abstractNumId w:val="7"/>
  </w:num>
  <w:num w:numId="16" w16cid:durableId="124507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A5"/>
    <w:rsid w:val="00004A88"/>
    <w:rsid w:val="0004408C"/>
    <w:rsid w:val="00065516"/>
    <w:rsid w:val="0006730C"/>
    <w:rsid w:val="00093338"/>
    <w:rsid w:val="000A3E96"/>
    <w:rsid w:val="00102DF4"/>
    <w:rsid w:val="00163D7C"/>
    <w:rsid w:val="00193490"/>
    <w:rsid w:val="001E179B"/>
    <w:rsid w:val="001E47DF"/>
    <w:rsid w:val="00221200"/>
    <w:rsid w:val="00266DD6"/>
    <w:rsid w:val="00272EAC"/>
    <w:rsid w:val="002A0B18"/>
    <w:rsid w:val="002B6140"/>
    <w:rsid w:val="00345927"/>
    <w:rsid w:val="003B5F13"/>
    <w:rsid w:val="003C5EEB"/>
    <w:rsid w:val="003D27AF"/>
    <w:rsid w:val="003F3A45"/>
    <w:rsid w:val="00402CEE"/>
    <w:rsid w:val="00405F4A"/>
    <w:rsid w:val="0043302A"/>
    <w:rsid w:val="004D39F7"/>
    <w:rsid w:val="004F4BC2"/>
    <w:rsid w:val="00537C70"/>
    <w:rsid w:val="00582060"/>
    <w:rsid w:val="005962D9"/>
    <w:rsid w:val="005E7C19"/>
    <w:rsid w:val="00604DDC"/>
    <w:rsid w:val="00631EDE"/>
    <w:rsid w:val="0066253F"/>
    <w:rsid w:val="0066628F"/>
    <w:rsid w:val="00697F37"/>
    <w:rsid w:val="00767712"/>
    <w:rsid w:val="0077758C"/>
    <w:rsid w:val="007B3E2E"/>
    <w:rsid w:val="00815FBD"/>
    <w:rsid w:val="00821761"/>
    <w:rsid w:val="0083060D"/>
    <w:rsid w:val="008618DC"/>
    <w:rsid w:val="00887A67"/>
    <w:rsid w:val="008E761E"/>
    <w:rsid w:val="00907533"/>
    <w:rsid w:val="009506A8"/>
    <w:rsid w:val="00964577"/>
    <w:rsid w:val="009A4893"/>
    <w:rsid w:val="009C2B04"/>
    <w:rsid w:val="009E3F90"/>
    <w:rsid w:val="00AA121E"/>
    <w:rsid w:val="00AB423A"/>
    <w:rsid w:val="00B04B3B"/>
    <w:rsid w:val="00B247D1"/>
    <w:rsid w:val="00B442FB"/>
    <w:rsid w:val="00B514D4"/>
    <w:rsid w:val="00B6003F"/>
    <w:rsid w:val="00B93541"/>
    <w:rsid w:val="00BB3CED"/>
    <w:rsid w:val="00BC23EA"/>
    <w:rsid w:val="00BC2C83"/>
    <w:rsid w:val="00BC44BA"/>
    <w:rsid w:val="00BD0C5C"/>
    <w:rsid w:val="00BE5EBB"/>
    <w:rsid w:val="00C03485"/>
    <w:rsid w:val="00C52D41"/>
    <w:rsid w:val="00C77BE9"/>
    <w:rsid w:val="00CC4120"/>
    <w:rsid w:val="00D014A5"/>
    <w:rsid w:val="00D30275"/>
    <w:rsid w:val="00D5258B"/>
    <w:rsid w:val="00DA117A"/>
    <w:rsid w:val="00DE4EF1"/>
    <w:rsid w:val="00E22B80"/>
    <w:rsid w:val="00E65B63"/>
    <w:rsid w:val="00EA5FD9"/>
    <w:rsid w:val="00EC7187"/>
    <w:rsid w:val="00FC0876"/>
    <w:rsid w:val="00FC605D"/>
    <w:rsid w:val="00FC6FC0"/>
    <w:rsid w:val="00FE4CB5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01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eastAsia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eastAsia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eastAsia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eastAsia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eastAsia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eastAsia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eastAsia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eastAsia="CG Times" w:hAnsi="CG Times"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040"/>
        <w:tab w:val="left" w:pos="918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pPr>
      <w:overflowPunct/>
      <w:autoSpaceDE/>
      <w:autoSpaceDN/>
      <w:adjustRightInd/>
      <w:textAlignment w:val="auto"/>
    </w:pPr>
    <w:rPr>
      <w:rFonts w:ascii="Arial" w:eastAsia="Arial" w:hAnsi="Arial"/>
      <w:color w:val="1F497D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Pr>
      <w:rFonts w:ascii="Arial" w:eastAsia="Arial" w:hAnsi="Arial"/>
      <w:color w:val="1F497D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FC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C6FC0"/>
    <w:rPr>
      <w:rFonts w:ascii="CG Times" w:eastAsia="CG Times" w:hAnsi="CG Tim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FC0"/>
    <w:rPr>
      <w:rFonts w:ascii="CG Times" w:eastAsia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2022-11-08T19:31:00Z</dcterms:created>
  <dcterms:modified xsi:type="dcterms:W3CDTF">2022-12-30T17:25:00Z</dcterms:modified>
</cp:coreProperties>
</file>